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3668" w14:textId="3E52EE55" w:rsidR="00D74D15" w:rsidRPr="00D74D15" w:rsidRDefault="00F20E2E" w:rsidP="002C2F8B">
      <w:pPr>
        <w:ind w:firstLine="720"/>
        <w:jc w:val="center"/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8E05AE" wp14:editId="19AA7432">
                <wp:simplePos x="0" y="0"/>
                <wp:positionH relativeFrom="column">
                  <wp:posOffset>5172075</wp:posOffset>
                </wp:positionH>
                <wp:positionV relativeFrom="paragraph">
                  <wp:posOffset>-581025</wp:posOffset>
                </wp:positionV>
                <wp:extent cx="1181100" cy="41910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9F78F" id="Rectangle 11" o:spid="_x0000_s1026" style="position:absolute;margin-left:407.25pt;margin-top:-45.75pt;width:9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" fillcolor="white [3212]" strokecolor="black [3213]" strokeweight="2.25pt"/>
            </w:pict>
          </mc:Fallback>
        </mc:AlternateContent>
      </w:r>
      <w:r w:rsidR="00000000">
        <w:rPr>
          <w:noProof/>
        </w:rPr>
        <w:pict w14:anchorId="5D79B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5.65pt;margin-top:-62.95pt;width:151.55pt;height:88.25pt;z-index:-251655680;mso-position-horizontal-relative:text;mso-position-vertical-relative:text;mso-width-relative:page;mso-height-relative:page">
            <v:imagedata r:id="rId11" o:title="UA-color-center-small"/>
          </v:shape>
        </w:pict>
      </w:r>
      <w:r w:rsidR="00A5643B" w:rsidRPr="00A5643B">
        <w:rPr>
          <w:b/>
          <w:i/>
          <w:sz w:val="32"/>
          <w:szCs w:val="32"/>
        </w:rPr>
        <w:t>Animal Use Protoc</w:t>
      </w:r>
      <w:r w:rsidR="00D74D15">
        <w:rPr>
          <w:b/>
          <w:i/>
          <w:sz w:val="32"/>
          <w:szCs w:val="32"/>
        </w:rPr>
        <w:t xml:space="preserve">ol - </w:t>
      </w:r>
      <w:r w:rsidR="00D74D15" w:rsidRPr="00D74D15">
        <w:rPr>
          <w:b/>
          <w:i/>
          <w:sz w:val="32"/>
          <w:szCs w:val="32"/>
        </w:rPr>
        <w:t>Teaching</w:t>
      </w:r>
    </w:p>
    <w:p w14:paraId="2BB93BA1" w14:textId="77777777" w:rsidR="00A5643B" w:rsidRDefault="00F8315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314F19" w14:textId="77777777" w:rsidR="00A5643B" w:rsidRDefault="00A5643B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43C332" wp14:editId="71B44D10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934075" cy="990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81661" w14:textId="77777777" w:rsidR="007D3839" w:rsidRDefault="007D3839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D3839">
                              <w:rPr>
                                <w:b/>
                                <w:i/>
                                <w:u w:val="single"/>
                              </w:rPr>
                              <w:t>Ag-IACUC Use Only</w:t>
                            </w:r>
                          </w:p>
                          <w:p w14:paraId="17855A91" w14:textId="75AB153D" w:rsidR="007D3839" w:rsidRPr="00CF60F7" w:rsidRDefault="00CF60F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D3839" w:rsidRPr="007D3839">
                              <w:rPr>
                                <w:b/>
                                <w:sz w:val="24"/>
                                <w:szCs w:val="24"/>
                              </w:rPr>
                              <w:t>Protocol Number:</w:t>
                            </w:r>
                            <w:r w:rsidR="007D3839">
                              <w:t xml:space="preserve">  </w:t>
                            </w:r>
                            <w:r w:rsidR="007D3839">
                              <w:tab/>
                            </w:r>
                            <w:r w:rsidR="007D3839">
                              <w:tab/>
                            </w:r>
                            <w:r w:rsidR="007D3839">
                              <w:tab/>
                            </w:r>
                            <w:r w:rsidR="007D38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P/D:</w:t>
                            </w:r>
                          </w:p>
                          <w:p w14:paraId="4C810EFD" w14:textId="3C9A121D" w:rsidR="007D3839" w:rsidRDefault="007D38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8415979" w14:textId="5C57926D" w:rsidR="007D3839" w:rsidRPr="00CF60F7" w:rsidRDefault="007D38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69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CF6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F6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F60F7">
                              <w:rPr>
                                <w:b/>
                                <w:sz w:val="24"/>
                                <w:szCs w:val="24"/>
                              </w:rPr>
                              <w:t>Approval Date:</w:t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F60F7">
                              <w:rPr>
                                <w:b/>
                                <w:sz w:val="24"/>
                                <w:szCs w:val="24"/>
                              </w:rPr>
                              <w:t>End Date:</w:t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E12499A" w14:textId="77777777" w:rsidR="007D3839" w:rsidRPr="00280B2D" w:rsidRDefault="007D38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0B2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3C3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05pt;margin-top:3.05pt;width:467.25pt;height:78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" fillcolor="white [3201]" strokeweight="1pt">
                <v:textbox>
                  <w:txbxContent>
                    <w:p w14:paraId="16381661" w14:textId="77777777" w:rsidR="007D3839" w:rsidRDefault="007D3839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D3839">
                        <w:rPr>
                          <w:b/>
                          <w:i/>
                          <w:u w:val="single"/>
                        </w:rPr>
                        <w:t>Ag-IACUC Use Only</w:t>
                      </w:r>
                    </w:p>
                    <w:p w14:paraId="17855A91" w14:textId="75AB153D" w:rsidR="007D3839" w:rsidRPr="00CF60F7" w:rsidRDefault="00CF60F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D3839" w:rsidRPr="007D3839">
                        <w:rPr>
                          <w:b/>
                          <w:sz w:val="24"/>
                          <w:szCs w:val="24"/>
                        </w:rPr>
                        <w:t>Protocol Number:</w:t>
                      </w:r>
                      <w:r w:rsidR="007D3839">
                        <w:t xml:space="preserve">  </w:t>
                      </w:r>
                      <w:r w:rsidR="007D3839">
                        <w:tab/>
                      </w:r>
                      <w:r w:rsidR="007D3839">
                        <w:tab/>
                      </w:r>
                      <w:r w:rsidR="007D3839">
                        <w:tab/>
                      </w:r>
                      <w:r w:rsidR="007D383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P/D:</w:t>
                      </w:r>
                    </w:p>
                    <w:p w14:paraId="4C810EFD" w14:textId="3C9A121D" w:rsidR="007D3839" w:rsidRDefault="007D3839">
                      <w:pPr>
                        <w:rPr>
                          <w:sz w:val="20"/>
                          <w:szCs w:val="20"/>
                        </w:rPr>
                      </w:pP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8415979" w14:textId="5C57926D" w:rsidR="007D3839" w:rsidRPr="00CF60F7" w:rsidRDefault="007D3839">
                      <w:pPr>
                        <w:rPr>
                          <w:sz w:val="20"/>
                          <w:szCs w:val="20"/>
                        </w:rPr>
                      </w:pPr>
                      <w:r w:rsidRPr="003869D5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CF60F7">
                        <w:rPr>
                          <w:sz w:val="20"/>
                          <w:szCs w:val="20"/>
                        </w:rPr>
                        <w:tab/>
                      </w:r>
                      <w:r w:rsidR="00CF60F7">
                        <w:rPr>
                          <w:sz w:val="20"/>
                          <w:szCs w:val="20"/>
                        </w:rPr>
                        <w:tab/>
                      </w:r>
                      <w:r w:rsidRPr="00CF60F7">
                        <w:rPr>
                          <w:b/>
                          <w:sz w:val="24"/>
                          <w:szCs w:val="24"/>
                        </w:rPr>
                        <w:t>Approval Date:</w:t>
                      </w:r>
                      <w:r w:rsidRPr="00280B2D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F60F7">
                        <w:rPr>
                          <w:b/>
                          <w:sz w:val="24"/>
                          <w:szCs w:val="24"/>
                        </w:rPr>
                        <w:t>End Date:</w:t>
                      </w:r>
                      <w:r w:rsidRPr="00280B2D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E12499A" w14:textId="77777777" w:rsidR="007D3839" w:rsidRPr="00280B2D" w:rsidRDefault="007D3839">
                      <w:pPr>
                        <w:rPr>
                          <w:sz w:val="20"/>
                          <w:szCs w:val="20"/>
                        </w:rPr>
                      </w:pP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  <w:r w:rsidRPr="00280B2D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B47A75" w14:textId="68C8FED0" w:rsidR="00A5643B" w:rsidRDefault="00A64F8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708815" wp14:editId="18E186FC">
                <wp:simplePos x="0" y="0"/>
                <wp:positionH relativeFrom="column">
                  <wp:posOffset>4429125</wp:posOffset>
                </wp:positionH>
                <wp:positionV relativeFrom="paragraph">
                  <wp:posOffset>77470</wp:posOffset>
                </wp:positionV>
                <wp:extent cx="400050" cy="25717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BB14E" id="Rectangle 10" o:spid="_x0000_s1026" style="position:absolute;margin-left:348.75pt;margin-top:6.1pt;width:31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594108" wp14:editId="58C86793">
                <wp:simplePos x="0" y="0"/>
                <wp:positionH relativeFrom="column">
                  <wp:posOffset>2200275</wp:posOffset>
                </wp:positionH>
                <wp:positionV relativeFrom="paragraph">
                  <wp:posOffset>86995</wp:posOffset>
                </wp:positionV>
                <wp:extent cx="657225" cy="2762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8648B" id="Rectangle 2" o:spid="_x0000_s1026" style="position:absolute;margin-left:173.25pt;margin-top:6.85pt;width:51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" fillcolor="white [3212]" strokecolor="black [3213]" strokeweight="2.25pt"/>
            </w:pict>
          </mc:Fallback>
        </mc:AlternateContent>
      </w:r>
    </w:p>
    <w:p w14:paraId="48CA7E18" w14:textId="31FCAF55" w:rsidR="00A5643B" w:rsidRDefault="00A5643B" w:rsidP="00D90DA9">
      <w:pPr>
        <w:rPr>
          <w:b/>
          <w:sz w:val="24"/>
          <w:szCs w:val="24"/>
        </w:rPr>
      </w:pPr>
    </w:p>
    <w:p w14:paraId="1B544346" w14:textId="311B64DC" w:rsidR="00A5643B" w:rsidRDefault="00A64F86" w:rsidP="00D90DA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08EB6" wp14:editId="4B90BBEE">
                <wp:simplePos x="0" y="0"/>
                <wp:positionH relativeFrom="column">
                  <wp:posOffset>4429125</wp:posOffset>
                </wp:positionH>
                <wp:positionV relativeFrom="paragraph">
                  <wp:posOffset>140335</wp:posOffset>
                </wp:positionV>
                <wp:extent cx="1228725" cy="28575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01FC2" id="Rectangle 8" o:spid="_x0000_s1026" style="position:absolute;margin-left:348.75pt;margin-top:11.05pt;width:96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" filled="f" strokecolor="black [3213]" strokeweight="2.2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F4368F" wp14:editId="07540EC0">
                <wp:simplePos x="0" y="0"/>
                <wp:positionH relativeFrom="column">
                  <wp:posOffset>2200275</wp:posOffset>
                </wp:positionH>
                <wp:positionV relativeFrom="paragraph">
                  <wp:posOffset>140335</wp:posOffset>
                </wp:positionV>
                <wp:extent cx="1171575" cy="28575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B434" id="Rectangle 7" o:spid="_x0000_s1026" style="position:absolute;margin-left:173.25pt;margin-top:11.05pt;width:92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" fillcolor="white [3212]" strokecolor="black [3213]" strokeweight="2.25pt"/>
            </w:pict>
          </mc:Fallback>
        </mc:AlternateContent>
      </w:r>
    </w:p>
    <w:p w14:paraId="0AA5A522" w14:textId="1E1BF1E3" w:rsidR="006E11DB" w:rsidRDefault="006E11DB" w:rsidP="00D90DA9">
      <w:pPr>
        <w:rPr>
          <w:b/>
          <w:sz w:val="24"/>
          <w:szCs w:val="24"/>
        </w:rPr>
      </w:pPr>
    </w:p>
    <w:p w14:paraId="0FBCAE85" w14:textId="680267A1" w:rsidR="00D65D16" w:rsidRDefault="00D65D16" w:rsidP="00D90DA9">
      <w:pPr>
        <w:rPr>
          <w:b/>
          <w:sz w:val="24"/>
          <w:szCs w:val="24"/>
        </w:rPr>
      </w:pPr>
    </w:p>
    <w:p w14:paraId="547FDB63" w14:textId="77777777" w:rsidR="00D65D16" w:rsidRPr="00F02C06" w:rsidRDefault="00280B2D" w:rsidP="00D90DA9">
      <w:pPr>
        <w:rPr>
          <w:b/>
          <w:sz w:val="24"/>
          <w:szCs w:val="24"/>
        </w:rPr>
      </w:pPr>
      <w:r w:rsidRPr="00F02C06">
        <w:rPr>
          <w:b/>
          <w:sz w:val="24"/>
          <w:szCs w:val="24"/>
        </w:rPr>
        <w:t>Instructions:</w:t>
      </w:r>
    </w:p>
    <w:p w14:paraId="48105236" w14:textId="77777777" w:rsidR="00280B2D" w:rsidRPr="00F02C06" w:rsidRDefault="00280B2D" w:rsidP="00B403F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02C06">
        <w:rPr>
          <w:sz w:val="18"/>
          <w:szCs w:val="18"/>
        </w:rPr>
        <w:t>This is a Microsoft Work (MSWord) “form”.  Use MSWord to fill in the information aske</w:t>
      </w:r>
      <w:r w:rsidR="00603EB2" w:rsidRPr="00F02C06">
        <w:rPr>
          <w:sz w:val="18"/>
          <w:szCs w:val="18"/>
        </w:rPr>
        <w:t xml:space="preserve">d </w:t>
      </w:r>
      <w:r w:rsidRPr="00F02C06">
        <w:rPr>
          <w:sz w:val="18"/>
          <w:szCs w:val="18"/>
        </w:rPr>
        <w:t>for in either the blank(s) or box provided</w:t>
      </w:r>
      <w:r w:rsidRPr="00120A79">
        <w:rPr>
          <w:sz w:val="18"/>
          <w:szCs w:val="18"/>
        </w:rPr>
        <w:t>.  You can put as much information in the blanks or boxes as needed.</w:t>
      </w:r>
      <w:r w:rsidR="00A81F12">
        <w:rPr>
          <w:sz w:val="18"/>
          <w:szCs w:val="18"/>
        </w:rPr>
        <w:t xml:space="preserve">  </w:t>
      </w:r>
      <w:r w:rsidR="00A81F12" w:rsidRPr="00F02C06">
        <w:rPr>
          <w:sz w:val="18"/>
          <w:szCs w:val="18"/>
        </w:rPr>
        <w:t>Please do not submit this form as a PDF.</w:t>
      </w:r>
    </w:p>
    <w:p w14:paraId="352EB503" w14:textId="77777777" w:rsidR="00D74D15" w:rsidRPr="00D74D15" w:rsidRDefault="00280B2D" w:rsidP="001E326B">
      <w:pPr>
        <w:pStyle w:val="ListParagraph"/>
        <w:numPr>
          <w:ilvl w:val="0"/>
          <w:numId w:val="2"/>
        </w:numPr>
        <w:rPr>
          <w:i/>
          <w:sz w:val="18"/>
          <w:szCs w:val="18"/>
        </w:rPr>
      </w:pPr>
      <w:r w:rsidRPr="00120A79">
        <w:rPr>
          <w:sz w:val="18"/>
          <w:szCs w:val="18"/>
        </w:rPr>
        <w:t xml:space="preserve">Submit an electronic copy (please do not send a scanned copy) in MSWord format of your completed protocol to </w:t>
      </w:r>
      <w:hyperlink r:id="rId12" w:history="1">
        <w:r w:rsidRPr="00120A79">
          <w:rPr>
            <w:rStyle w:val="Hyperlink"/>
            <w:sz w:val="18"/>
            <w:szCs w:val="18"/>
          </w:rPr>
          <w:t>agiacuc@uark.edu</w:t>
        </w:r>
      </w:hyperlink>
      <w:r w:rsidRPr="00120A79">
        <w:rPr>
          <w:sz w:val="18"/>
          <w:szCs w:val="18"/>
        </w:rPr>
        <w:t xml:space="preserve"> </w:t>
      </w:r>
    </w:p>
    <w:p w14:paraId="5BE3144C" w14:textId="77777777" w:rsidR="00D74D15" w:rsidRPr="00D74D15" w:rsidRDefault="00280B2D" w:rsidP="00D74D15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D74D15">
        <w:rPr>
          <w:b/>
          <w:sz w:val="18"/>
          <w:szCs w:val="18"/>
        </w:rPr>
        <w:t>Completed forms</w:t>
      </w:r>
      <w:r w:rsidRPr="00D74D15">
        <w:rPr>
          <w:sz w:val="18"/>
          <w:szCs w:val="18"/>
        </w:rPr>
        <w:t xml:space="preserve"> </w:t>
      </w:r>
      <w:r w:rsidR="00D74D15" w:rsidRPr="00D74D15">
        <w:rPr>
          <w:b/>
          <w:sz w:val="18"/>
          <w:szCs w:val="18"/>
        </w:rPr>
        <w:t>received by the Ag-IACUC Administrator from the email address of the PI</w:t>
      </w:r>
      <w:r w:rsidR="004733C4">
        <w:rPr>
          <w:b/>
          <w:sz w:val="18"/>
          <w:szCs w:val="18"/>
        </w:rPr>
        <w:t>/co-PI</w:t>
      </w:r>
      <w:r w:rsidR="00B65382">
        <w:rPr>
          <w:b/>
          <w:sz w:val="18"/>
          <w:szCs w:val="18"/>
        </w:rPr>
        <w:t xml:space="preserve"> (</w:t>
      </w:r>
      <w:r w:rsidR="004733C4">
        <w:rPr>
          <w:b/>
          <w:sz w:val="18"/>
          <w:szCs w:val="18"/>
        </w:rPr>
        <w:t>Educator</w:t>
      </w:r>
      <w:r w:rsidR="00B65382">
        <w:rPr>
          <w:b/>
          <w:sz w:val="18"/>
          <w:szCs w:val="18"/>
        </w:rPr>
        <w:t>)</w:t>
      </w:r>
      <w:r w:rsidR="00D74D15" w:rsidRPr="00D74D15">
        <w:rPr>
          <w:b/>
          <w:sz w:val="18"/>
          <w:szCs w:val="18"/>
        </w:rPr>
        <w:t xml:space="preserve"> are considered signed.  </w:t>
      </w:r>
      <w:r w:rsidR="00D74D15" w:rsidRPr="00F02C06">
        <w:rPr>
          <w:b/>
          <w:sz w:val="18"/>
          <w:szCs w:val="18"/>
        </w:rPr>
        <w:t>No other form of submission is accepted.</w:t>
      </w:r>
    </w:p>
    <w:p w14:paraId="318E8A24" w14:textId="77777777" w:rsidR="00BC532E" w:rsidRPr="00120A79" w:rsidRDefault="00BC532E" w:rsidP="001E326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0A79">
        <w:rPr>
          <w:sz w:val="18"/>
          <w:szCs w:val="18"/>
        </w:rPr>
        <w:t>Failure to follow these instructions and adequately fill out the required information may result in the protocol being returned.</w:t>
      </w:r>
    </w:p>
    <w:p w14:paraId="44565B73" w14:textId="398DD01C" w:rsidR="00BC532E" w:rsidRPr="00120A79" w:rsidRDefault="00BC532E" w:rsidP="001E326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0A79">
        <w:rPr>
          <w:sz w:val="18"/>
          <w:szCs w:val="18"/>
        </w:rPr>
        <w:t xml:space="preserve">The deadline for getting this form to </w:t>
      </w:r>
      <w:hyperlink r:id="rId13" w:history="1">
        <w:r w:rsidRPr="00120A79">
          <w:rPr>
            <w:rStyle w:val="Hyperlink"/>
            <w:sz w:val="18"/>
            <w:szCs w:val="18"/>
          </w:rPr>
          <w:t>agiacuc@uark.edu</w:t>
        </w:r>
      </w:hyperlink>
      <w:r w:rsidRPr="00120A79">
        <w:rPr>
          <w:sz w:val="18"/>
          <w:szCs w:val="18"/>
        </w:rPr>
        <w:t xml:space="preserve"> is 12:00 midnight on the </w:t>
      </w:r>
      <w:r w:rsidRPr="00F67F4E">
        <w:rPr>
          <w:b/>
          <w:bCs/>
          <w:sz w:val="24"/>
          <w:szCs w:val="24"/>
        </w:rPr>
        <w:t xml:space="preserve">SECOND </w:t>
      </w:r>
      <w:r w:rsidR="00454BF2" w:rsidRPr="00F67F4E">
        <w:rPr>
          <w:b/>
          <w:bCs/>
          <w:sz w:val="24"/>
          <w:szCs w:val="24"/>
        </w:rPr>
        <w:t>MONDAY</w:t>
      </w:r>
      <w:r w:rsidRPr="00120A79">
        <w:rPr>
          <w:sz w:val="18"/>
          <w:szCs w:val="18"/>
        </w:rPr>
        <w:t xml:space="preserve"> of every month.</w:t>
      </w:r>
    </w:p>
    <w:p w14:paraId="3FFF127C" w14:textId="76FD6267" w:rsidR="00F83151" w:rsidRDefault="00F02C06" w:rsidP="001E326B">
      <w:pPr>
        <w:pStyle w:val="ListParagraph"/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18"/>
          <w:szCs w:val="18"/>
        </w:rPr>
        <w:t>T</w:t>
      </w:r>
      <w:r w:rsidR="00BC532E" w:rsidRPr="00A10B8D">
        <w:rPr>
          <w:b/>
          <w:sz w:val="18"/>
          <w:szCs w:val="18"/>
        </w:rPr>
        <w:t>raining will be verified.  If training records cannot be found for any individual listed</w:t>
      </w:r>
      <w:r w:rsidR="0099541A">
        <w:rPr>
          <w:b/>
          <w:sz w:val="18"/>
          <w:szCs w:val="18"/>
        </w:rPr>
        <w:t xml:space="preserve"> on this form</w:t>
      </w:r>
      <w:r w:rsidR="00BC532E" w:rsidRPr="00A10B8D">
        <w:rPr>
          <w:b/>
          <w:sz w:val="18"/>
          <w:szCs w:val="18"/>
        </w:rPr>
        <w:t>, the submission will not be considered until the training is complete</w:t>
      </w:r>
      <w:r w:rsidR="00BC532E" w:rsidRPr="00A10B8D">
        <w:rPr>
          <w:b/>
          <w:sz w:val="16"/>
          <w:szCs w:val="16"/>
        </w:rPr>
        <w:t>.</w:t>
      </w:r>
      <w:r w:rsidR="00F83151">
        <w:rPr>
          <w:b/>
          <w:sz w:val="16"/>
          <w:szCs w:val="16"/>
        </w:rPr>
        <w:t xml:space="preserve">  </w:t>
      </w:r>
    </w:p>
    <w:p w14:paraId="3774F25E" w14:textId="32F21BAA" w:rsidR="00BC532E" w:rsidRPr="002C2F8B" w:rsidRDefault="00F83151" w:rsidP="001E326B">
      <w:pPr>
        <w:pStyle w:val="ListParagraph"/>
        <w:numPr>
          <w:ilvl w:val="0"/>
          <w:numId w:val="2"/>
        </w:numPr>
        <w:rPr>
          <w:color w:val="FF0000"/>
        </w:rPr>
      </w:pPr>
      <w:r w:rsidRPr="002C2F8B">
        <w:rPr>
          <w:b/>
          <w:color w:val="FF0000"/>
          <w:u w:val="single"/>
        </w:rPr>
        <w:t>Students are required to complete the training</w:t>
      </w:r>
      <w:r w:rsidR="0099541A" w:rsidRPr="002C2F8B">
        <w:rPr>
          <w:b/>
          <w:color w:val="FF0000"/>
          <w:u w:val="single"/>
        </w:rPr>
        <w:t xml:space="preserve"> </w:t>
      </w:r>
      <w:r w:rsidR="00F02C06" w:rsidRPr="002C2F8B">
        <w:rPr>
          <w:b/>
          <w:color w:val="FF0000"/>
          <w:u w:val="single"/>
        </w:rPr>
        <w:t>below</w:t>
      </w:r>
      <w:r w:rsidRPr="002C2F8B">
        <w:rPr>
          <w:b/>
          <w:color w:val="FF0000"/>
          <w:u w:val="single"/>
        </w:rPr>
        <w:t>.</w:t>
      </w:r>
      <w:r w:rsidRPr="002C2F8B">
        <w:rPr>
          <w:b/>
          <w:color w:val="FF0000"/>
        </w:rPr>
        <w:t xml:space="preserve">  </w:t>
      </w:r>
      <w:r w:rsidRPr="002C2F8B">
        <w:rPr>
          <w:color w:val="FF0000"/>
        </w:rPr>
        <w:t>Please submit a class list to the Ag-IACUC Administrator.  Do not list them on this form unless they are considered a technician or teaching assistant for this course.</w:t>
      </w:r>
    </w:p>
    <w:p w14:paraId="1C82D964" w14:textId="77777777" w:rsidR="00280B2D" w:rsidRPr="00280B2D" w:rsidRDefault="00280B2D" w:rsidP="00D90DA9">
      <w:pPr>
        <w:rPr>
          <w:sz w:val="24"/>
          <w:szCs w:val="24"/>
        </w:rPr>
      </w:pPr>
    </w:p>
    <w:p w14:paraId="62DA919D" w14:textId="348E5603" w:rsidR="00086976" w:rsidRDefault="00F83151" w:rsidP="00086976">
      <w:pPr>
        <w:rPr>
          <w:b/>
          <w:sz w:val="24"/>
          <w:szCs w:val="24"/>
        </w:rPr>
      </w:pPr>
      <w:r>
        <w:rPr>
          <w:b/>
          <w:sz w:val="28"/>
          <w:szCs w:val="28"/>
        </w:rPr>
        <w:t>Course Title</w:t>
      </w:r>
      <w:r w:rsidR="00086976" w:rsidRPr="006511FC">
        <w:rPr>
          <w:b/>
          <w:sz w:val="28"/>
          <w:szCs w:val="28"/>
        </w:rPr>
        <w:t>:</w:t>
      </w:r>
      <w:r w:rsidR="003869D5">
        <w:rPr>
          <w:b/>
          <w:sz w:val="24"/>
          <w:szCs w:val="24"/>
        </w:rPr>
        <w:t xml:space="preserve">  </w:t>
      </w:r>
    </w:p>
    <w:p w14:paraId="76112E64" w14:textId="77777777" w:rsidR="00086976" w:rsidRDefault="00086976" w:rsidP="005738FE">
      <w:pPr>
        <w:rPr>
          <w:b/>
          <w:sz w:val="24"/>
          <w:szCs w:val="24"/>
        </w:rPr>
      </w:pPr>
    </w:p>
    <w:p w14:paraId="0C2DA3EC" w14:textId="1BF051EB" w:rsidR="00086976" w:rsidRDefault="00086976" w:rsidP="005738FE">
      <w:pPr>
        <w:rPr>
          <w:b/>
          <w:sz w:val="24"/>
          <w:szCs w:val="24"/>
        </w:rPr>
      </w:pPr>
      <w:r w:rsidRPr="006511FC">
        <w:rPr>
          <w:b/>
          <w:sz w:val="28"/>
          <w:szCs w:val="28"/>
        </w:rPr>
        <w:t>Requested Length (3</w:t>
      </w:r>
      <w:r w:rsidR="006E1BF0">
        <w:rPr>
          <w:b/>
          <w:sz w:val="28"/>
          <w:szCs w:val="28"/>
        </w:rPr>
        <w:t>-</w:t>
      </w:r>
      <w:r w:rsidRPr="006511FC">
        <w:rPr>
          <w:b/>
          <w:sz w:val="28"/>
          <w:szCs w:val="28"/>
        </w:rPr>
        <w:t>year maximum):</w:t>
      </w:r>
      <w:r w:rsidR="003869D5">
        <w:rPr>
          <w:b/>
          <w:sz w:val="24"/>
          <w:szCs w:val="24"/>
        </w:rPr>
        <w:t xml:space="preserve">  </w:t>
      </w:r>
    </w:p>
    <w:p w14:paraId="4DF6564C" w14:textId="77777777" w:rsidR="00086976" w:rsidRDefault="00086976" w:rsidP="005738FE">
      <w:pPr>
        <w:rPr>
          <w:b/>
          <w:sz w:val="24"/>
          <w:szCs w:val="24"/>
        </w:rPr>
      </w:pPr>
    </w:p>
    <w:p w14:paraId="7E5978F9" w14:textId="77777777" w:rsidR="005738FE" w:rsidRDefault="005738FE" w:rsidP="005738FE">
      <w:r w:rsidRPr="006511FC">
        <w:rPr>
          <w:b/>
          <w:sz w:val="28"/>
          <w:szCs w:val="28"/>
        </w:rPr>
        <w:t>Funding Source</w:t>
      </w:r>
      <w:r>
        <w:t xml:space="preserve"> (Check all that apply):</w:t>
      </w:r>
    </w:p>
    <w:p w14:paraId="4982E0B7" w14:textId="77777777" w:rsidR="005738FE" w:rsidRDefault="005738FE" w:rsidP="005738FE"/>
    <w:p w14:paraId="3CF3BADA" w14:textId="77777777" w:rsidR="005738FE" w:rsidRDefault="005738FE" w:rsidP="005738FE">
      <w:r>
        <w:tab/>
      </w:r>
      <w:sdt>
        <w:sdtPr>
          <w:id w:val="-1725448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NIH</w:t>
      </w:r>
      <w:r>
        <w:tab/>
      </w:r>
      <w:sdt>
        <w:sdtPr>
          <w:id w:val="41937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NSF  </w:t>
      </w:r>
      <w:sdt>
        <w:sdtPr>
          <w:id w:val="941574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USDA  </w:t>
      </w:r>
      <w:sdt>
        <w:sdtPr>
          <w:id w:val="102932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Private Industry  </w:t>
      </w:r>
      <w:sdt>
        <w:sdtPr>
          <w:id w:val="166912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 of A  </w:t>
      </w:r>
      <w:sdt>
        <w:sdtPr>
          <w:id w:val="178083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State of Arkansas  </w:t>
      </w:r>
      <w:sdt>
        <w:sdtPr>
          <w:id w:val="-107512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</w:t>
      </w:r>
    </w:p>
    <w:p w14:paraId="6D540606" w14:textId="77777777" w:rsidR="00086976" w:rsidRDefault="00086976" w:rsidP="00D90DA9"/>
    <w:p w14:paraId="4B78034C" w14:textId="77777777" w:rsidR="006511FC" w:rsidRDefault="00280B2D" w:rsidP="006511FC">
      <w:pPr>
        <w:rPr>
          <w:sz w:val="28"/>
          <w:szCs w:val="28"/>
        </w:rPr>
      </w:pPr>
      <w:r w:rsidRPr="006511FC">
        <w:rPr>
          <w:b/>
          <w:sz w:val="28"/>
          <w:szCs w:val="28"/>
        </w:rPr>
        <w:t>Personnel:</w:t>
      </w:r>
    </w:p>
    <w:p w14:paraId="2485D740" w14:textId="77777777" w:rsidR="00F02C06" w:rsidRPr="005A747D" w:rsidRDefault="006511FC" w:rsidP="00F02C06">
      <w:pPr>
        <w:rPr>
          <w:b/>
          <w:i/>
        </w:rPr>
      </w:pPr>
      <w:r>
        <w:rPr>
          <w:b/>
          <w:i/>
        </w:rPr>
        <w:tab/>
      </w:r>
      <w:bookmarkStart w:id="0" w:name="_Hlk149135697"/>
      <w:r w:rsidR="00F02C06" w:rsidRPr="006E11DB">
        <w:rPr>
          <w:b/>
          <w:i/>
        </w:rPr>
        <w:t>Instructions:</w:t>
      </w:r>
    </w:p>
    <w:p w14:paraId="3D9F7CBB" w14:textId="77777777" w:rsidR="00F02C06" w:rsidRDefault="00F02C06" w:rsidP="00F02C06">
      <w:pPr>
        <w:pStyle w:val="ListParagraph"/>
        <w:numPr>
          <w:ilvl w:val="1"/>
          <w:numId w:val="1"/>
        </w:numPr>
        <w:rPr>
          <w:b/>
          <w:i/>
          <w:sz w:val="18"/>
          <w:szCs w:val="18"/>
        </w:rPr>
      </w:pPr>
      <w:r w:rsidRPr="005A747D">
        <w:rPr>
          <w:b/>
          <w:i/>
          <w:sz w:val="24"/>
          <w:szCs w:val="24"/>
        </w:rPr>
        <w:t>PI</w:t>
      </w:r>
      <w:r>
        <w:rPr>
          <w:b/>
          <w:i/>
          <w:sz w:val="18"/>
          <w:szCs w:val="18"/>
        </w:rPr>
        <w:t xml:space="preserve"> is responsible for ensuring all individuals with direct animal contact are appropriately trained </w:t>
      </w:r>
      <w:r w:rsidRPr="003B5B00">
        <w:rPr>
          <w:b/>
          <w:i/>
          <w:sz w:val="28"/>
          <w:szCs w:val="28"/>
          <w:u w:val="single"/>
        </w:rPr>
        <w:t>prior</w:t>
      </w:r>
      <w:r w:rsidRPr="003B5B00">
        <w:rPr>
          <w:b/>
          <w:i/>
          <w:sz w:val="28"/>
          <w:szCs w:val="28"/>
        </w:rPr>
        <w:t xml:space="preserve"> </w:t>
      </w:r>
      <w:r>
        <w:rPr>
          <w:b/>
          <w:i/>
          <w:sz w:val="18"/>
          <w:szCs w:val="18"/>
        </w:rPr>
        <w:t xml:space="preserve">to working independently or </w:t>
      </w:r>
      <w:proofErr w:type="gramStart"/>
      <w:r>
        <w:rPr>
          <w:b/>
          <w:i/>
          <w:sz w:val="18"/>
          <w:szCs w:val="18"/>
        </w:rPr>
        <w:t>unsupervised</w:t>
      </w:r>
      <w:proofErr w:type="gramEnd"/>
    </w:p>
    <w:p w14:paraId="2A80DA8A" w14:textId="77777777" w:rsidR="00F02C06" w:rsidRDefault="00F02C06" w:rsidP="00F02C06">
      <w:pPr>
        <w:pStyle w:val="ListParagraph"/>
        <w:ind w:left="1800"/>
        <w:rPr>
          <w:b/>
          <w:i/>
          <w:sz w:val="18"/>
          <w:szCs w:val="18"/>
        </w:rPr>
      </w:pPr>
    </w:p>
    <w:p w14:paraId="2C4CBA59" w14:textId="77777777" w:rsidR="00F02C06" w:rsidRPr="00120A79" w:rsidRDefault="00F02C06" w:rsidP="00F02C06">
      <w:pPr>
        <w:pStyle w:val="ListParagraph"/>
        <w:numPr>
          <w:ilvl w:val="1"/>
          <w:numId w:val="1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Persons preforming euthanasia must show documented training and </w:t>
      </w:r>
      <w:proofErr w:type="gramStart"/>
      <w:r>
        <w:rPr>
          <w:b/>
          <w:i/>
          <w:sz w:val="18"/>
          <w:szCs w:val="18"/>
        </w:rPr>
        <w:t>follow-up</w:t>
      </w:r>
      <w:proofErr w:type="gramEnd"/>
    </w:p>
    <w:p w14:paraId="1695B67C" w14:textId="77777777" w:rsidR="00F02C06" w:rsidRDefault="00F02C06" w:rsidP="00F02C06">
      <w:pPr>
        <w:rPr>
          <w:b/>
          <w:i/>
          <w:sz w:val="24"/>
          <w:szCs w:val="24"/>
        </w:rPr>
      </w:pPr>
      <w:r w:rsidRPr="00A5643B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</w:t>
      </w:r>
    </w:p>
    <w:p w14:paraId="088677D6" w14:textId="77777777" w:rsidR="00F02C06" w:rsidRDefault="00F02C06" w:rsidP="00F02C06">
      <w:pPr>
        <w:rPr>
          <w:b/>
          <w:i/>
        </w:rPr>
      </w:pPr>
      <w:r>
        <w:rPr>
          <w:b/>
          <w:i/>
          <w:sz w:val="24"/>
          <w:szCs w:val="24"/>
        </w:rPr>
        <w:tab/>
      </w:r>
      <w:r w:rsidRPr="00A5643B">
        <w:rPr>
          <w:b/>
          <w:i/>
          <w:sz w:val="24"/>
          <w:szCs w:val="24"/>
        </w:rPr>
        <w:t xml:space="preserve"> </w:t>
      </w:r>
      <w:r w:rsidRPr="006511FC">
        <w:rPr>
          <w:b/>
          <w:i/>
        </w:rPr>
        <w:t>Mandatory online training</w:t>
      </w:r>
      <w:r>
        <w:rPr>
          <w:b/>
          <w:i/>
        </w:rPr>
        <w:t xml:space="preserve"> Information (</w:t>
      </w:r>
      <w:hyperlink r:id="rId14" w:history="1">
        <w:r w:rsidRPr="009A16A8">
          <w:rPr>
            <w:rStyle w:val="Hyperlink"/>
            <w:b/>
            <w:i/>
          </w:rPr>
          <w:t>www.aaesbusinessoffice.uada.edu/agiacuc/Forms</w:t>
        </w:r>
      </w:hyperlink>
      <w:r>
        <w:rPr>
          <w:b/>
          <w:i/>
        </w:rPr>
        <w:t>)</w:t>
      </w:r>
    </w:p>
    <w:p w14:paraId="29AFF67B" w14:textId="77777777" w:rsidR="00F02C06" w:rsidRDefault="00F02C06" w:rsidP="00F02C06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14:paraId="5E8F86D4" w14:textId="77777777" w:rsidR="00F02C06" w:rsidRDefault="00F02C06" w:rsidP="00F02C06">
      <w:pPr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BB5183">
        <w:rPr>
          <w:b/>
          <w:i/>
          <w:sz w:val="20"/>
          <w:szCs w:val="20"/>
        </w:rPr>
        <w:t xml:space="preserve">All individuals with direct animal contact or responsibilities regarding animals outlined within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BB5183">
        <w:rPr>
          <w:b/>
          <w:i/>
          <w:sz w:val="20"/>
          <w:szCs w:val="20"/>
        </w:rPr>
        <w:t>this proposal must take the following</w:t>
      </w:r>
      <w:r>
        <w:rPr>
          <w:b/>
          <w:i/>
          <w:sz w:val="20"/>
          <w:szCs w:val="20"/>
        </w:rPr>
        <w:t xml:space="preserve"> prior to Committee review</w:t>
      </w:r>
      <w:r w:rsidRPr="003B5B00">
        <w:rPr>
          <w:sz w:val="20"/>
          <w:szCs w:val="20"/>
        </w:rPr>
        <w:t>:</w:t>
      </w:r>
    </w:p>
    <w:p w14:paraId="43344B0E" w14:textId="77777777" w:rsidR="00F02C06" w:rsidRPr="003B5B00" w:rsidRDefault="00F02C06" w:rsidP="00F02C06">
      <w:pPr>
        <w:rPr>
          <w:b/>
          <w:i/>
          <w:sz w:val="20"/>
          <w:szCs w:val="20"/>
        </w:rPr>
      </w:pPr>
    </w:p>
    <w:p w14:paraId="48304256" w14:textId="020BCFA3" w:rsidR="00F02C06" w:rsidRDefault="00F02C06" w:rsidP="00F02C06">
      <w:pPr>
        <w:pStyle w:val="ListParagraph"/>
        <w:numPr>
          <w:ilvl w:val="2"/>
          <w:numId w:val="1"/>
        </w:num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“</w:t>
      </w:r>
      <w:r w:rsidRPr="004E4034">
        <w:rPr>
          <w:b/>
          <w:color w:val="FF0000"/>
          <w:sz w:val="18"/>
          <w:szCs w:val="18"/>
        </w:rPr>
        <w:t>Working with the IACUC</w:t>
      </w:r>
      <w:r>
        <w:rPr>
          <w:b/>
          <w:color w:val="FF0000"/>
          <w:sz w:val="18"/>
          <w:szCs w:val="18"/>
        </w:rPr>
        <w:t>”</w:t>
      </w:r>
      <w:r w:rsidRPr="004E4034">
        <w:rPr>
          <w:b/>
          <w:color w:val="FF0000"/>
          <w:sz w:val="18"/>
          <w:szCs w:val="18"/>
        </w:rPr>
        <w:t xml:space="preserve"> for </w:t>
      </w:r>
      <w:r>
        <w:rPr>
          <w:b/>
          <w:color w:val="FF0000"/>
          <w:sz w:val="18"/>
          <w:szCs w:val="18"/>
        </w:rPr>
        <w:t>R</w:t>
      </w:r>
      <w:r w:rsidRPr="004E4034">
        <w:rPr>
          <w:b/>
          <w:color w:val="FF0000"/>
          <w:sz w:val="18"/>
          <w:szCs w:val="18"/>
        </w:rPr>
        <w:t xml:space="preserve">esearchers, </w:t>
      </w:r>
      <w:r>
        <w:rPr>
          <w:b/>
          <w:color w:val="FF0000"/>
          <w:sz w:val="18"/>
          <w:szCs w:val="18"/>
        </w:rPr>
        <w:t>Animal T</w:t>
      </w:r>
      <w:r w:rsidRPr="004E4034">
        <w:rPr>
          <w:b/>
          <w:color w:val="FF0000"/>
          <w:sz w:val="18"/>
          <w:szCs w:val="18"/>
        </w:rPr>
        <w:t>echnicians,</w:t>
      </w:r>
      <w:r>
        <w:rPr>
          <w:b/>
          <w:color w:val="FF0000"/>
          <w:sz w:val="18"/>
          <w:szCs w:val="18"/>
        </w:rPr>
        <w:t xml:space="preserve"> Research Administration/</w:t>
      </w:r>
      <w:proofErr w:type="gramStart"/>
      <w:r>
        <w:rPr>
          <w:b/>
          <w:color w:val="FF0000"/>
          <w:sz w:val="18"/>
          <w:szCs w:val="18"/>
        </w:rPr>
        <w:t>staff</w:t>
      </w:r>
      <w:proofErr w:type="gramEnd"/>
      <w:r>
        <w:rPr>
          <w:b/>
          <w:color w:val="FF0000"/>
          <w:sz w:val="18"/>
          <w:szCs w:val="18"/>
        </w:rPr>
        <w:t xml:space="preserve"> and Students working with animals (ANSC/POSC)</w:t>
      </w:r>
    </w:p>
    <w:p w14:paraId="7E6DA672" w14:textId="77777777" w:rsidR="00F02C06" w:rsidRDefault="00F02C06" w:rsidP="00F02C06">
      <w:pPr>
        <w:pStyle w:val="ListParagraph"/>
        <w:ind w:left="2520"/>
        <w:rPr>
          <w:b/>
          <w:color w:val="FF0000"/>
          <w:sz w:val="18"/>
          <w:szCs w:val="18"/>
        </w:rPr>
      </w:pPr>
    </w:p>
    <w:p w14:paraId="4F974F03" w14:textId="20905415" w:rsidR="00F02C06" w:rsidRPr="007C6996" w:rsidRDefault="00F02C06" w:rsidP="00F02C06">
      <w:pPr>
        <w:pStyle w:val="ListParagraph"/>
        <w:numPr>
          <w:ilvl w:val="2"/>
          <w:numId w:val="1"/>
        </w:numPr>
        <w:rPr>
          <w:b/>
          <w:color w:val="FF0000"/>
          <w:sz w:val="18"/>
          <w:szCs w:val="18"/>
        </w:rPr>
      </w:pPr>
      <w:r w:rsidRPr="007C6996">
        <w:rPr>
          <w:rFonts w:cstheme="minorHAnsi"/>
          <w:b/>
          <w:color w:val="FF0000"/>
          <w:sz w:val="18"/>
          <w:szCs w:val="18"/>
        </w:rPr>
        <w:t>“Working with Poultry in Agriculture Research”</w:t>
      </w:r>
      <w:r>
        <w:rPr>
          <w:rFonts w:cstheme="minorHAnsi"/>
          <w:b/>
          <w:color w:val="FF0000"/>
          <w:sz w:val="18"/>
          <w:szCs w:val="18"/>
        </w:rPr>
        <w:t xml:space="preserve"> (POSC)</w:t>
      </w:r>
    </w:p>
    <w:p w14:paraId="7ABEF9A2" w14:textId="77777777" w:rsidR="00F02C06" w:rsidRPr="007C6996" w:rsidRDefault="00F02C06" w:rsidP="00F02C06">
      <w:pPr>
        <w:rPr>
          <w:b/>
          <w:color w:val="FF0000"/>
          <w:sz w:val="20"/>
          <w:szCs w:val="20"/>
        </w:rPr>
      </w:pPr>
    </w:p>
    <w:p w14:paraId="4CB72013" w14:textId="7B6711BB" w:rsidR="006511FC" w:rsidRPr="00F02C06" w:rsidRDefault="00F02C06" w:rsidP="00BC532E">
      <w:pPr>
        <w:pStyle w:val="ListParagraph"/>
        <w:numPr>
          <w:ilvl w:val="2"/>
          <w:numId w:val="1"/>
        </w:numPr>
        <w:rPr>
          <w:b/>
          <w:color w:val="FF0000"/>
          <w:sz w:val="20"/>
          <w:szCs w:val="20"/>
        </w:rPr>
      </w:pPr>
      <w:r w:rsidRPr="003B5B00">
        <w:rPr>
          <w:b/>
          <w:color w:val="FF0000"/>
          <w:sz w:val="20"/>
          <w:szCs w:val="20"/>
        </w:rPr>
        <w:t>Poultry Science Departmental Quiz</w:t>
      </w:r>
      <w:bookmarkEnd w:id="0"/>
      <w:r>
        <w:rPr>
          <w:b/>
          <w:color w:val="FF0000"/>
          <w:sz w:val="20"/>
          <w:szCs w:val="20"/>
        </w:rPr>
        <w:t xml:space="preserve"> (POSC)</w:t>
      </w:r>
    </w:p>
    <w:p w14:paraId="28565943" w14:textId="77777777" w:rsidR="007E21CB" w:rsidRDefault="007E21CB" w:rsidP="00BC532E">
      <w:pPr>
        <w:rPr>
          <w:b/>
          <w:sz w:val="24"/>
          <w:szCs w:val="24"/>
        </w:rPr>
      </w:pPr>
    </w:p>
    <w:p w14:paraId="13AB2972" w14:textId="374A00DD" w:rsidR="00603EB2" w:rsidRDefault="00603EB2" w:rsidP="00BC53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Principal Investigator</w:t>
      </w:r>
      <w:r w:rsidR="00D74D15">
        <w:rPr>
          <w:b/>
          <w:sz w:val="24"/>
          <w:szCs w:val="24"/>
        </w:rPr>
        <w:t xml:space="preserve"> (Department Head)</w:t>
      </w:r>
      <w:r w:rsidR="00BC532E" w:rsidRPr="00A5643B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    </w:t>
      </w:r>
    </w:p>
    <w:p w14:paraId="2861C68B" w14:textId="22D1D34E" w:rsidR="00A10B8D" w:rsidRDefault="00603EB2" w:rsidP="00BC53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r w:rsidR="004E4034">
        <w:rPr>
          <w:b/>
          <w:sz w:val="24"/>
          <w:szCs w:val="24"/>
        </w:rPr>
        <w:t>Phone</w:t>
      </w:r>
      <w:r>
        <w:rPr>
          <w:b/>
          <w:sz w:val="24"/>
          <w:szCs w:val="24"/>
        </w:rPr>
        <w:t>:</w:t>
      </w:r>
      <w:r w:rsidR="00A10B8D">
        <w:rPr>
          <w:b/>
          <w:sz w:val="24"/>
          <w:szCs w:val="24"/>
        </w:rPr>
        <w:t xml:space="preserve">  </w:t>
      </w:r>
    </w:p>
    <w:p w14:paraId="11817EEC" w14:textId="35C0464F" w:rsidR="00A10B8D" w:rsidRDefault="00F02C06" w:rsidP="00F02C06">
      <w:r>
        <w:rPr>
          <w:b/>
        </w:rPr>
        <w:t>Email:</w:t>
      </w:r>
      <w:r w:rsidR="00A10B8D">
        <w:rPr>
          <w:b/>
        </w:rPr>
        <w:tab/>
      </w:r>
      <w:r w:rsidR="00A10B8D">
        <w:t xml:space="preserve"> </w:t>
      </w:r>
    </w:p>
    <w:p w14:paraId="5DC780A0" w14:textId="088BD1E0" w:rsidR="007E21CB" w:rsidRDefault="00A10B8D" w:rsidP="007D3839">
      <w:pPr>
        <w:rPr>
          <w:b/>
          <w:sz w:val="24"/>
          <w:szCs w:val="24"/>
          <w:highlight w:val="green"/>
        </w:rPr>
      </w:pPr>
      <w:r>
        <w:rPr>
          <w:b/>
        </w:rPr>
        <w:tab/>
      </w:r>
    </w:p>
    <w:p w14:paraId="499E595C" w14:textId="3F126F14" w:rsidR="00603EB2" w:rsidRDefault="004733C4" w:rsidP="00603EB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Co-PI</w:t>
      </w:r>
      <w:r w:rsidR="00D74D15">
        <w:rPr>
          <w:b/>
          <w:sz w:val="24"/>
          <w:szCs w:val="24"/>
        </w:rPr>
        <w:t xml:space="preserve"> (</w:t>
      </w:r>
      <w:r w:rsidR="0099541A">
        <w:rPr>
          <w:b/>
          <w:sz w:val="24"/>
          <w:szCs w:val="24"/>
        </w:rPr>
        <w:t>Course Instructor</w:t>
      </w:r>
      <w:r w:rsidR="00D74D15">
        <w:rPr>
          <w:b/>
          <w:sz w:val="24"/>
          <w:szCs w:val="24"/>
        </w:rPr>
        <w:t>)</w:t>
      </w:r>
      <w:r w:rsidR="00603EB2" w:rsidRPr="00A5643B">
        <w:rPr>
          <w:b/>
          <w:sz w:val="24"/>
          <w:szCs w:val="24"/>
        </w:rPr>
        <w:t xml:space="preserve">:  </w:t>
      </w:r>
      <w:r w:rsidR="00603EB2">
        <w:rPr>
          <w:b/>
          <w:sz w:val="24"/>
          <w:szCs w:val="24"/>
        </w:rPr>
        <w:t xml:space="preserve"> </w:t>
      </w:r>
      <w:r w:rsidR="00603EB2">
        <w:rPr>
          <w:b/>
          <w:sz w:val="24"/>
          <w:szCs w:val="24"/>
        </w:rPr>
        <w:tab/>
      </w:r>
    </w:p>
    <w:p w14:paraId="5AD6F317" w14:textId="7163AD53" w:rsidR="00C912BC" w:rsidRPr="00C912BC" w:rsidRDefault="00C912BC" w:rsidP="00603EB2">
      <w:pPr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Contact Phone:  </w:t>
      </w:r>
    </w:p>
    <w:p w14:paraId="5A757D91" w14:textId="77777777" w:rsidR="00F02C06" w:rsidRPr="00A5643B" w:rsidRDefault="00F02C06" w:rsidP="00F02C06">
      <w:pPr>
        <w:rPr>
          <w:b/>
          <w:sz w:val="24"/>
          <w:szCs w:val="24"/>
        </w:rPr>
      </w:pPr>
      <w:r w:rsidRPr="00603EB2">
        <w:rPr>
          <w:b/>
        </w:rPr>
        <w:t>Email:</w:t>
      </w:r>
      <w:r>
        <w:rPr>
          <w:b/>
        </w:rPr>
        <w:t xml:space="preserve">  </w:t>
      </w:r>
    </w:p>
    <w:p w14:paraId="685F0741" w14:textId="20A631D1" w:rsidR="00F02C06" w:rsidRDefault="00F02C06" w:rsidP="00F02C06">
      <w:r w:rsidRPr="00603EB2">
        <w:rPr>
          <w:b/>
        </w:rPr>
        <w:t>Department:</w:t>
      </w:r>
      <w:r>
        <w:t xml:space="preserve">  </w:t>
      </w:r>
    </w:p>
    <w:p w14:paraId="70C5EBC9" w14:textId="77777777" w:rsidR="00F02C06" w:rsidRDefault="00F02C06" w:rsidP="00F02C06">
      <w:pPr>
        <w:rPr>
          <w:b/>
          <w:sz w:val="28"/>
          <w:szCs w:val="28"/>
        </w:rPr>
      </w:pPr>
    </w:p>
    <w:p w14:paraId="01544088" w14:textId="53294196" w:rsidR="00F02C06" w:rsidRPr="003B5B00" w:rsidRDefault="00F02C06" w:rsidP="00F02C06">
      <w:pPr>
        <w:rPr>
          <w:b/>
          <w:sz w:val="28"/>
          <w:szCs w:val="28"/>
        </w:rPr>
      </w:pPr>
      <w:r w:rsidRPr="003B5B00">
        <w:rPr>
          <w:b/>
          <w:sz w:val="28"/>
          <w:szCs w:val="28"/>
        </w:rPr>
        <w:t>Personnel -</w:t>
      </w:r>
    </w:p>
    <w:p w14:paraId="183C5D47" w14:textId="77777777" w:rsidR="00F02C06" w:rsidRDefault="00F02C06" w:rsidP="00F02C06">
      <w:pPr>
        <w:rPr>
          <w:i/>
          <w:color w:val="2E74B5" w:themeColor="accent1" w:themeShade="BF"/>
        </w:rPr>
      </w:pPr>
      <w:r>
        <w:rPr>
          <w:b/>
          <w:sz w:val="24"/>
          <w:szCs w:val="24"/>
        </w:rPr>
        <w:tab/>
      </w:r>
      <w:bookmarkStart w:id="1" w:name="_Hlk149135756"/>
      <w:r w:rsidRPr="003B5B00">
        <w:rPr>
          <w:i/>
          <w:color w:val="2E74B5" w:themeColor="accent1" w:themeShade="BF"/>
        </w:rPr>
        <w:t>(Please list all personnel with direct animal contact</w:t>
      </w:r>
      <w:r>
        <w:rPr>
          <w:i/>
          <w:color w:val="2E74B5" w:themeColor="accent1" w:themeShade="BF"/>
        </w:rPr>
        <w:t xml:space="preserve"> or animal responsibilities</w:t>
      </w:r>
      <w:r w:rsidRPr="003B5B00">
        <w:rPr>
          <w:i/>
          <w:color w:val="2E74B5" w:themeColor="accent1" w:themeShade="BF"/>
        </w:rPr>
        <w:t>)</w:t>
      </w:r>
      <w:r>
        <w:rPr>
          <w:i/>
          <w:color w:val="2E74B5" w:themeColor="accent1" w:themeShade="BF"/>
        </w:rPr>
        <w:t>:</w:t>
      </w:r>
    </w:p>
    <w:bookmarkEnd w:id="1"/>
    <w:p w14:paraId="5201EAD2" w14:textId="77777777" w:rsidR="00B12677" w:rsidRDefault="00B12677" w:rsidP="00B12677"/>
    <w:p w14:paraId="3F243DBD" w14:textId="1C64E4A0" w:rsidR="00B12677" w:rsidRDefault="00B12677" w:rsidP="00B12677">
      <w:pPr>
        <w:rPr>
          <w:b/>
        </w:rPr>
      </w:pPr>
      <w:r w:rsidRPr="00F405CB">
        <w:rPr>
          <w:b/>
        </w:rPr>
        <w:t>Name:</w:t>
      </w:r>
    </w:p>
    <w:p w14:paraId="6C614DB4" w14:textId="77777777" w:rsidR="00B12677" w:rsidRPr="00F405CB" w:rsidRDefault="00B12677" w:rsidP="00B12677">
      <w:pPr>
        <w:rPr>
          <w:b/>
        </w:rPr>
      </w:pPr>
      <w:r>
        <w:rPr>
          <w:b/>
        </w:rPr>
        <w:t>Experience with species listed in AUP</w:t>
      </w:r>
      <w:r w:rsidRPr="00B12677">
        <w:rPr>
          <w:b/>
        </w:rPr>
        <w:t>*</w:t>
      </w:r>
      <w:r>
        <w:rPr>
          <w:b/>
        </w:rPr>
        <w:t>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59867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Yes  </w:t>
      </w:r>
      <w:sdt>
        <w:sdtPr>
          <w:rPr>
            <w:b/>
          </w:rPr>
          <w:id w:val="-112407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</w:t>
      </w:r>
      <w:r w:rsidRPr="00F405CB">
        <w:rPr>
          <w:b/>
        </w:rPr>
        <w:t xml:space="preserve">   </w:t>
      </w:r>
    </w:p>
    <w:p w14:paraId="6BEEEE9F" w14:textId="77777777" w:rsidR="00B12677" w:rsidRPr="00F405CB" w:rsidRDefault="00B12677" w:rsidP="00B12677">
      <w:pPr>
        <w:rPr>
          <w:b/>
          <w:bCs/>
          <w:sz w:val="20"/>
          <w:szCs w:val="20"/>
          <w:highlight w:val="green"/>
        </w:rPr>
      </w:pPr>
      <w:r w:rsidRPr="00F405CB">
        <w:rPr>
          <w:b/>
          <w:bCs/>
        </w:rPr>
        <w:t>Responsible for euthanasia within your Experimental Design:</w:t>
      </w:r>
      <w:r>
        <w:rPr>
          <w:b/>
          <w:bCs/>
        </w:rPr>
        <w:tab/>
      </w:r>
      <w:r w:rsidRPr="00F405CB">
        <w:rPr>
          <w:b/>
          <w:bCs/>
        </w:rPr>
        <w:tab/>
      </w:r>
      <w:sdt>
        <w:sdtPr>
          <w:rPr>
            <w:b/>
            <w:bCs/>
          </w:rPr>
          <w:id w:val="-40675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5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405CB">
        <w:rPr>
          <w:b/>
          <w:bCs/>
        </w:rPr>
        <w:t xml:space="preserve">  Yes</w:t>
      </w:r>
      <w:r w:rsidRPr="00F405CB">
        <w:rPr>
          <w:b/>
          <w:bCs/>
        </w:rPr>
        <w:tab/>
      </w:r>
      <w:sdt>
        <w:sdtPr>
          <w:rPr>
            <w:b/>
            <w:bCs/>
          </w:rPr>
          <w:id w:val="132409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5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405CB">
        <w:rPr>
          <w:b/>
          <w:bCs/>
        </w:rPr>
        <w:t xml:space="preserve">  No</w:t>
      </w:r>
      <w:r w:rsidRPr="00F405CB">
        <w:rPr>
          <w:b/>
          <w:bCs/>
        </w:rPr>
        <w:tab/>
      </w:r>
      <w:sdt>
        <w:sdtPr>
          <w:rPr>
            <w:b/>
            <w:bCs/>
          </w:rPr>
          <w:id w:val="9963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05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F405CB">
        <w:rPr>
          <w:b/>
          <w:bCs/>
        </w:rPr>
        <w:t xml:space="preserve">  NA</w:t>
      </w:r>
      <w:r w:rsidRPr="00F405CB">
        <w:rPr>
          <w:b/>
          <w:bCs/>
        </w:rPr>
        <w:tab/>
      </w:r>
    </w:p>
    <w:p w14:paraId="51514396" w14:textId="484529E5" w:rsidR="00603EB2" w:rsidRDefault="00603EB2" w:rsidP="00B12677">
      <w:pPr>
        <w:rPr>
          <w:sz w:val="20"/>
          <w:szCs w:val="20"/>
        </w:rPr>
      </w:pPr>
    </w:p>
    <w:p w14:paraId="15F075A5" w14:textId="77777777" w:rsidR="00120A79" w:rsidRDefault="00120A79" w:rsidP="00120A79">
      <w:pPr>
        <w:rPr>
          <w:b/>
        </w:rPr>
      </w:pPr>
    </w:p>
    <w:p w14:paraId="1416B8D9" w14:textId="1E25A7CC" w:rsidR="00B12677" w:rsidRPr="00B12677" w:rsidRDefault="00B12677" w:rsidP="00B12677">
      <w:pPr>
        <w:rPr>
          <w:b/>
          <w:bCs/>
          <w:i/>
          <w:iCs/>
          <w:sz w:val="20"/>
          <w:szCs w:val="20"/>
          <w:highlight w:val="green"/>
        </w:rPr>
      </w:pPr>
      <w:r w:rsidRPr="00B12677">
        <w:rPr>
          <w:b/>
          <w:bCs/>
          <w:i/>
          <w:iCs/>
          <w:sz w:val="20"/>
          <w:szCs w:val="20"/>
        </w:rPr>
        <w:t>*No individual should work unsupervised until deemed competent.  All animal related training is the responsibility of the PI.</w:t>
      </w:r>
    </w:p>
    <w:p w14:paraId="0CD9A189" w14:textId="77777777" w:rsidR="00B12677" w:rsidRPr="00B12677" w:rsidRDefault="00B12677" w:rsidP="00120A79">
      <w:pPr>
        <w:rPr>
          <w:b/>
          <w:i/>
          <w:iCs/>
        </w:rPr>
      </w:pPr>
    </w:p>
    <w:p w14:paraId="15601EE2" w14:textId="77777777" w:rsidR="007521FB" w:rsidRDefault="007521FB" w:rsidP="00120A79">
      <w:pPr>
        <w:jc w:val="center"/>
        <w:rPr>
          <w:b/>
          <w:sz w:val="20"/>
          <w:szCs w:val="20"/>
          <w:highlight w:val="green"/>
        </w:rPr>
      </w:pPr>
    </w:p>
    <w:p w14:paraId="238D93E7" w14:textId="77777777" w:rsidR="005A5317" w:rsidRPr="003E79B1" w:rsidRDefault="005A5317" w:rsidP="005A5317">
      <w:pPr>
        <w:rPr>
          <w:b/>
          <w:sz w:val="24"/>
          <w:szCs w:val="24"/>
        </w:rPr>
      </w:pPr>
      <w:r w:rsidRPr="007E21CB">
        <w:rPr>
          <w:b/>
          <w:sz w:val="28"/>
          <w:szCs w:val="28"/>
        </w:rPr>
        <w:t>Species utilized</w:t>
      </w:r>
      <w:r w:rsidRPr="003E79B1">
        <w:rPr>
          <w:b/>
          <w:sz w:val="24"/>
          <w:szCs w:val="24"/>
        </w:rPr>
        <w:t>:</w:t>
      </w:r>
    </w:p>
    <w:p w14:paraId="096FC98E" w14:textId="77777777" w:rsidR="005A5317" w:rsidRPr="006511FC" w:rsidRDefault="005A5317" w:rsidP="005A5317">
      <w:pPr>
        <w:rPr>
          <w:color w:val="00B050"/>
        </w:rPr>
      </w:pPr>
      <w:r>
        <w:tab/>
        <w:t xml:space="preserve">Common name(s):  </w:t>
      </w:r>
      <w:sdt>
        <w:sdtPr>
          <w:id w:val="2061369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Chicken  </w:t>
      </w:r>
      <w:sdt>
        <w:sdtPr>
          <w:id w:val="-100142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Turkey  </w:t>
      </w:r>
      <w:sdt>
        <w:sdtPr>
          <w:id w:val="-1834591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Quail  </w:t>
      </w:r>
      <w:sdt>
        <w:sdtPr>
          <w:id w:val="239684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Duck  </w:t>
      </w:r>
      <w:sdt>
        <w:sdtPr>
          <w:id w:val="370423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Swine  </w:t>
      </w:r>
      <w:sdt>
        <w:sdtPr>
          <w:id w:val="-1494102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Cattle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sdt>
        <w:sdtPr>
          <w:id w:val="1192265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Horse      </w:t>
      </w:r>
      <w:sdt>
        <w:sdtPr>
          <w:id w:val="-1444912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Goat     </w:t>
      </w:r>
      <w:sdt>
        <w:sdtPr>
          <w:id w:val="2134816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699">
            <w:rPr>
              <w:rFonts w:ascii="MS Gothic" w:eastAsia="MS Gothic" w:hAnsi="MS Gothic" w:hint="eastAsia"/>
            </w:rPr>
            <w:t>☐</w:t>
          </w:r>
        </w:sdtContent>
      </w:sdt>
      <w:r w:rsidR="00434699">
        <w:t xml:space="preserve">   Sheep   </w:t>
      </w:r>
      <w:sdt>
        <w:sdtPr>
          <w:id w:val="1140382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69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</w:t>
      </w:r>
      <w:sdt>
        <w:sdtPr>
          <w:id w:val="1643763251"/>
          <w:placeholder>
            <w:docPart w:val="F0C53E2B22F54D8CB90AA441489531F1"/>
          </w:placeholder>
          <w:showingPlcHdr/>
        </w:sdtPr>
        <w:sdtContent>
          <w:r w:rsidRPr="007B4B18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 xml:space="preserve">Gender(s):  </w:t>
      </w:r>
      <w:sdt>
        <w:sdtPr>
          <w:id w:val="-537745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Male   </w:t>
      </w:r>
      <w:sdt>
        <w:sdtPr>
          <w:id w:val="-1124927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Female   </w:t>
      </w:r>
      <w:sdt>
        <w:sdtPr>
          <w:id w:val="-133022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Both</w:t>
      </w:r>
    </w:p>
    <w:p w14:paraId="20940EC0" w14:textId="0BA242B1" w:rsidR="005A5317" w:rsidRDefault="005A5317" w:rsidP="005A5317">
      <w:r>
        <w:tab/>
        <w:t xml:space="preserve">Age:  </w:t>
      </w:r>
    </w:p>
    <w:p w14:paraId="6B069E22" w14:textId="77777777" w:rsidR="00B122C5" w:rsidRDefault="00B122C5" w:rsidP="00086976"/>
    <w:p w14:paraId="40C15696" w14:textId="77777777" w:rsidR="00CA4C41" w:rsidRPr="00CA4C41" w:rsidRDefault="00CA4C41" w:rsidP="00CA4C41">
      <w:pPr>
        <w:pStyle w:val="ListParagraph"/>
        <w:ind w:left="2160"/>
        <w:rPr>
          <w:b/>
          <w:sz w:val="18"/>
          <w:szCs w:val="18"/>
        </w:rPr>
      </w:pPr>
    </w:p>
    <w:p w14:paraId="54239AB9" w14:textId="77777777" w:rsidR="00B122C5" w:rsidRPr="00912E49" w:rsidRDefault="00D74D15" w:rsidP="00B122C5">
      <w:pPr>
        <w:rPr>
          <w:b/>
          <w:sz w:val="24"/>
          <w:szCs w:val="24"/>
        </w:rPr>
      </w:pPr>
      <w:r>
        <w:rPr>
          <w:b/>
          <w:sz w:val="28"/>
          <w:szCs w:val="28"/>
        </w:rPr>
        <w:t>Course Description</w:t>
      </w:r>
      <w:r w:rsidR="00B122C5">
        <w:rPr>
          <w:b/>
          <w:sz w:val="24"/>
          <w:szCs w:val="24"/>
        </w:rPr>
        <w:t xml:space="preserve"> </w:t>
      </w:r>
      <w:r w:rsidR="00B122C5" w:rsidRPr="00F345C2">
        <w:t>(100-300 word</w:t>
      </w:r>
      <w:r>
        <w:t>s</w:t>
      </w:r>
      <w:r w:rsidR="00B122C5" w:rsidRPr="00F345C2">
        <w:t>)</w:t>
      </w:r>
      <w:r w:rsidR="00B122C5" w:rsidRPr="00912E49">
        <w:rPr>
          <w:b/>
          <w:sz w:val="24"/>
          <w:szCs w:val="24"/>
        </w:rPr>
        <w:t>:</w:t>
      </w:r>
    </w:p>
    <w:p w14:paraId="74F38A10" w14:textId="77777777" w:rsidR="00B122C5" w:rsidRPr="00912E49" w:rsidRDefault="00B122C5" w:rsidP="00B122C5">
      <w:pPr>
        <w:rPr>
          <w:b/>
          <w:sz w:val="20"/>
          <w:szCs w:val="20"/>
        </w:rPr>
      </w:pPr>
      <w:r>
        <w:tab/>
      </w:r>
      <w:r w:rsidRPr="00912E49">
        <w:rPr>
          <w:b/>
          <w:sz w:val="20"/>
          <w:szCs w:val="20"/>
        </w:rPr>
        <w:t>Instructions:</w:t>
      </w:r>
    </w:p>
    <w:p w14:paraId="078A891D" w14:textId="531C2580" w:rsidR="00B122C5" w:rsidRPr="00F02C06" w:rsidRDefault="00F02C06" w:rsidP="00F02C06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Please describe the course as outlined in the course </w:t>
      </w:r>
      <w:proofErr w:type="gramStart"/>
      <w:r>
        <w:rPr>
          <w:sz w:val="18"/>
          <w:szCs w:val="18"/>
        </w:rPr>
        <w:t>catalog</w:t>
      </w:r>
      <w:proofErr w:type="gramEnd"/>
    </w:p>
    <w:p w14:paraId="68BAC41F" w14:textId="77777777" w:rsidR="00B122C5" w:rsidRDefault="00B122C5" w:rsidP="00B122C5">
      <w:pPr>
        <w:rPr>
          <w:b/>
          <w:i/>
          <w:sz w:val="20"/>
          <w:szCs w:val="20"/>
          <w:u w:val="single"/>
        </w:rPr>
      </w:pPr>
    </w:p>
    <w:p w14:paraId="6002C801" w14:textId="6A8E3484" w:rsidR="00B122C5" w:rsidRPr="00496DC8" w:rsidRDefault="00F83151" w:rsidP="00B122C5">
      <w:pPr>
        <w:rPr>
          <w:sz w:val="18"/>
          <w:szCs w:val="18"/>
        </w:rPr>
      </w:pPr>
      <w:r>
        <w:rPr>
          <w:b/>
          <w:i/>
          <w:sz w:val="20"/>
          <w:szCs w:val="20"/>
          <w:u w:val="single"/>
        </w:rPr>
        <w:t xml:space="preserve">Course </w:t>
      </w:r>
      <w:r w:rsidR="0099541A">
        <w:rPr>
          <w:b/>
          <w:i/>
          <w:sz w:val="20"/>
          <w:szCs w:val="20"/>
          <w:u w:val="single"/>
        </w:rPr>
        <w:t xml:space="preserve">Description </w:t>
      </w:r>
      <w:r w:rsidR="00CA4143">
        <w:rPr>
          <w:b/>
          <w:i/>
          <w:sz w:val="20"/>
          <w:szCs w:val="20"/>
          <w:u w:val="single"/>
        </w:rPr>
        <w:t>narrative</w:t>
      </w:r>
      <w:r w:rsidR="00B122C5">
        <w:rPr>
          <w:b/>
          <w:i/>
          <w:sz w:val="20"/>
          <w:szCs w:val="20"/>
          <w:u w:val="single"/>
        </w:rPr>
        <w:t xml:space="preserve"> (Comprehensible to a non-scientist!)</w:t>
      </w:r>
      <w:r w:rsidR="00B122C5" w:rsidRPr="00496DC8">
        <w:rPr>
          <w:b/>
          <w:i/>
          <w:sz w:val="20"/>
          <w:szCs w:val="20"/>
        </w:rPr>
        <w:t>:</w:t>
      </w:r>
      <w:r w:rsidR="00B122C5">
        <w:rPr>
          <w:sz w:val="18"/>
          <w:szCs w:val="18"/>
        </w:rPr>
        <w:t xml:space="preserve">  </w:t>
      </w:r>
    </w:p>
    <w:p w14:paraId="65BFBA09" w14:textId="77777777" w:rsidR="00B122C5" w:rsidRDefault="00B122C5" w:rsidP="00B122C5">
      <w:pPr>
        <w:rPr>
          <w:b/>
          <w:sz w:val="24"/>
          <w:szCs w:val="24"/>
        </w:rPr>
      </w:pPr>
    </w:p>
    <w:p w14:paraId="0750C5C9" w14:textId="77777777" w:rsidR="00B122C5" w:rsidRDefault="00F83151" w:rsidP="00B122C5">
      <w:pPr>
        <w:rPr>
          <w:b/>
          <w:sz w:val="24"/>
          <w:szCs w:val="24"/>
        </w:rPr>
      </w:pPr>
      <w:r>
        <w:rPr>
          <w:b/>
          <w:sz w:val="28"/>
          <w:szCs w:val="28"/>
        </w:rPr>
        <w:t>Course</w:t>
      </w:r>
      <w:r w:rsidR="0099541A">
        <w:rPr>
          <w:b/>
          <w:sz w:val="28"/>
          <w:szCs w:val="28"/>
        </w:rPr>
        <w:t xml:space="preserve"> Design</w:t>
      </w:r>
      <w:r w:rsidR="00B122C5" w:rsidRPr="00EA4E83">
        <w:rPr>
          <w:b/>
          <w:sz w:val="24"/>
          <w:szCs w:val="24"/>
        </w:rPr>
        <w:t>:</w:t>
      </w:r>
      <w:r w:rsidR="00B122C5">
        <w:rPr>
          <w:b/>
          <w:sz w:val="24"/>
          <w:szCs w:val="24"/>
        </w:rPr>
        <w:t xml:space="preserve">  </w:t>
      </w:r>
    </w:p>
    <w:p w14:paraId="40C073AE" w14:textId="77777777" w:rsidR="00B122C5" w:rsidRDefault="00B122C5" w:rsidP="00B122C5">
      <w:pPr>
        <w:rPr>
          <w:sz w:val="20"/>
          <w:szCs w:val="20"/>
        </w:rPr>
      </w:pPr>
      <w:r w:rsidRPr="0063124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Instructions:  </w:t>
      </w:r>
    </w:p>
    <w:p w14:paraId="3222B4E0" w14:textId="7B86A527" w:rsidR="00B122C5" w:rsidRPr="003D0C97" w:rsidRDefault="00B122C5" w:rsidP="007D383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D0C97">
        <w:rPr>
          <w:sz w:val="18"/>
          <w:szCs w:val="18"/>
        </w:rPr>
        <w:t>P</w:t>
      </w:r>
      <w:r w:rsidR="00FB63D5" w:rsidRPr="003D0C97">
        <w:rPr>
          <w:sz w:val="18"/>
          <w:szCs w:val="18"/>
        </w:rPr>
        <w:t xml:space="preserve">lease attach </w:t>
      </w:r>
      <w:r w:rsidR="003D0C97">
        <w:rPr>
          <w:sz w:val="18"/>
          <w:szCs w:val="18"/>
        </w:rPr>
        <w:t>syllabus</w:t>
      </w:r>
      <w:r w:rsidR="006C2A2E">
        <w:rPr>
          <w:sz w:val="18"/>
          <w:szCs w:val="18"/>
        </w:rPr>
        <w:t xml:space="preserve"> or course proposal/description</w:t>
      </w:r>
    </w:p>
    <w:p w14:paraId="39D1929C" w14:textId="77777777" w:rsidR="006C2A2E" w:rsidRDefault="006C2A2E" w:rsidP="00B122C5">
      <w:pPr>
        <w:rPr>
          <w:b/>
          <w:i/>
          <w:sz w:val="20"/>
          <w:szCs w:val="20"/>
          <w:u w:val="single"/>
        </w:rPr>
      </w:pPr>
    </w:p>
    <w:p w14:paraId="7881C6F8" w14:textId="5F485FE1" w:rsidR="00B122C5" w:rsidRDefault="00F83151" w:rsidP="00B122C5">
      <w:pPr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Course</w:t>
      </w:r>
      <w:r w:rsidR="00B122C5" w:rsidRPr="009F34FC">
        <w:rPr>
          <w:b/>
          <w:i/>
          <w:sz w:val="20"/>
          <w:szCs w:val="20"/>
          <w:u w:val="single"/>
        </w:rPr>
        <w:t xml:space="preserve"> Design </w:t>
      </w:r>
      <w:r w:rsidR="00CA4143">
        <w:rPr>
          <w:b/>
          <w:i/>
          <w:sz w:val="20"/>
          <w:szCs w:val="20"/>
          <w:u w:val="single"/>
        </w:rPr>
        <w:t>narrative</w:t>
      </w:r>
      <w:r w:rsidR="00B122C5" w:rsidRPr="009F34FC">
        <w:rPr>
          <w:b/>
          <w:i/>
          <w:sz w:val="20"/>
          <w:szCs w:val="20"/>
        </w:rPr>
        <w:t xml:space="preserve">: </w:t>
      </w:r>
      <w:r w:rsidR="00B122C5">
        <w:rPr>
          <w:b/>
          <w:i/>
          <w:sz w:val="20"/>
          <w:szCs w:val="20"/>
        </w:rPr>
        <w:t xml:space="preserve"> </w:t>
      </w:r>
      <w:r w:rsidR="00B122C5">
        <w:rPr>
          <w:sz w:val="20"/>
          <w:szCs w:val="20"/>
        </w:rPr>
        <w:t xml:space="preserve"> </w:t>
      </w:r>
    </w:p>
    <w:p w14:paraId="25BB10E1" w14:textId="77777777" w:rsidR="00B122C5" w:rsidRDefault="00B122C5" w:rsidP="00B122C5">
      <w:pPr>
        <w:rPr>
          <w:sz w:val="20"/>
          <w:szCs w:val="20"/>
        </w:rPr>
      </w:pPr>
    </w:p>
    <w:p w14:paraId="754BD873" w14:textId="0BB30C98" w:rsidR="005A5317" w:rsidRPr="000404AF" w:rsidRDefault="005A5317" w:rsidP="00B122C5">
      <w:pPr>
        <w:rPr>
          <w:b/>
          <w:sz w:val="24"/>
          <w:szCs w:val="24"/>
        </w:rPr>
      </w:pPr>
      <w:r w:rsidRPr="007E21CB">
        <w:rPr>
          <w:b/>
          <w:sz w:val="28"/>
          <w:szCs w:val="28"/>
        </w:rPr>
        <w:t>Number to be Utilized (by species)</w:t>
      </w:r>
      <w:r w:rsidRPr="00B122C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</w:p>
    <w:p w14:paraId="170CB468" w14:textId="77777777" w:rsidR="006C2A2E" w:rsidRDefault="006C2A2E" w:rsidP="00EA4E83">
      <w:pPr>
        <w:rPr>
          <w:b/>
          <w:sz w:val="24"/>
          <w:szCs w:val="24"/>
        </w:rPr>
      </w:pPr>
    </w:p>
    <w:p w14:paraId="5D71A84F" w14:textId="77777777" w:rsidR="006C2A2E" w:rsidRPr="006C2A2E" w:rsidRDefault="006C2A2E" w:rsidP="006C2A2E">
      <w:pPr>
        <w:rPr>
          <w:b/>
          <w:sz w:val="28"/>
          <w:szCs w:val="28"/>
        </w:rPr>
      </w:pPr>
      <w:r w:rsidRPr="006C2A2E">
        <w:rPr>
          <w:b/>
          <w:sz w:val="28"/>
          <w:szCs w:val="28"/>
        </w:rPr>
        <w:lastRenderedPageBreak/>
        <w:t xml:space="preserve">Post-course fate of animals:  </w:t>
      </w:r>
    </w:p>
    <w:p w14:paraId="6C52D72E" w14:textId="77777777" w:rsidR="006C2A2E" w:rsidRDefault="006C2A2E" w:rsidP="006C2A2E">
      <w:r>
        <w:tab/>
      </w:r>
      <w:r>
        <w:tab/>
      </w:r>
      <w:r>
        <w:tab/>
      </w:r>
      <w:sdt>
        <w:sdtPr>
          <w:id w:val="865174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Return to flock/herd</w:t>
      </w:r>
    </w:p>
    <w:p w14:paraId="411602E9" w14:textId="77777777" w:rsidR="006C2A2E" w:rsidRDefault="006C2A2E" w:rsidP="006C2A2E">
      <w:r>
        <w:tab/>
      </w:r>
      <w:r>
        <w:tab/>
      </w:r>
      <w:r>
        <w:tab/>
      </w:r>
      <w:sdt>
        <w:sdtPr>
          <w:id w:val="-171503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Processing</w:t>
      </w:r>
    </w:p>
    <w:p w14:paraId="047A8096" w14:textId="6C32F2BB" w:rsidR="006C2A2E" w:rsidRDefault="006C2A2E" w:rsidP="006C2A2E">
      <w:r>
        <w:tab/>
      </w:r>
      <w:r>
        <w:tab/>
      </w:r>
      <w:r>
        <w:tab/>
      </w:r>
      <w:sdt>
        <w:sdtPr>
          <w:id w:val="1151559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Sale</w:t>
      </w:r>
    </w:p>
    <w:p w14:paraId="64D74B5A" w14:textId="6DE7425E" w:rsidR="0078790E" w:rsidRDefault="0078790E" w:rsidP="0078790E">
      <w:r>
        <w:tab/>
      </w:r>
      <w:r>
        <w:tab/>
      </w:r>
      <w:r>
        <w:tab/>
      </w:r>
      <w:sdt>
        <w:sdtPr>
          <w:id w:val="-164218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Euthanasia (study related – </w:t>
      </w:r>
      <w:r w:rsidRPr="008276FD">
        <w:rPr>
          <w:b/>
          <w:i/>
        </w:rPr>
        <w:t>does not include unexpected occurrence</w:t>
      </w:r>
      <w:r>
        <w:t>)</w:t>
      </w:r>
    </w:p>
    <w:p w14:paraId="3272A0DA" w14:textId="77777777" w:rsidR="0078790E" w:rsidRDefault="0078790E" w:rsidP="0078790E">
      <w:r>
        <w:tab/>
      </w:r>
      <w:r>
        <w:tab/>
      </w:r>
      <w:r>
        <w:tab/>
      </w:r>
      <w:r>
        <w:tab/>
      </w:r>
      <w:sdt>
        <w:sdtPr>
          <w:id w:val="-598106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Inhalation of carbon dioxide</w:t>
      </w:r>
    </w:p>
    <w:p w14:paraId="729186E9" w14:textId="77777777" w:rsidR="0078790E" w:rsidRDefault="0078790E" w:rsidP="0078790E">
      <w:r>
        <w:tab/>
      </w:r>
      <w:r>
        <w:tab/>
      </w:r>
      <w:r>
        <w:tab/>
      </w:r>
      <w:r>
        <w:tab/>
      </w:r>
      <w:sdt>
        <w:sdtPr>
          <w:id w:val="-65761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Overdose of anesthetic</w:t>
      </w:r>
    </w:p>
    <w:p w14:paraId="53F18FEE" w14:textId="77777777" w:rsidR="0078790E" w:rsidRDefault="0078790E" w:rsidP="0078790E">
      <w:r>
        <w:tab/>
      </w:r>
      <w:r>
        <w:tab/>
      </w:r>
      <w:r>
        <w:tab/>
      </w:r>
      <w:r>
        <w:tab/>
      </w:r>
      <w:r>
        <w:tab/>
        <w:t xml:space="preserve">Agent:  </w:t>
      </w:r>
    </w:p>
    <w:p w14:paraId="752B7DE4" w14:textId="77777777" w:rsidR="0078790E" w:rsidRDefault="0078790E" w:rsidP="0078790E">
      <w:r>
        <w:tab/>
      </w:r>
      <w:r>
        <w:tab/>
      </w:r>
      <w:r>
        <w:tab/>
      </w:r>
      <w:r>
        <w:tab/>
      </w:r>
      <w:r>
        <w:tab/>
        <w:t xml:space="preserve">Dose:  </w:t>
      </w:r>
    </w:p>
    <w:p w14:paraId="20898B44" w14:textId="77777777" w:rsidR="0078790E" w:rsidRDefault="0078790E" w:rsidP="0078790E">
      <w:r>
        <w:tab/>
      </w:r>
      <w:r>
        <w:tab/>
      </w:r>
      <w:r>
        <w:tab/>
      </w:r>
      <w:r>
        <w:tab/>
      </w:r>
      <w:r>
        <w:tab/>
        <w:t xml:space="preserve">Route:  </w:t>
      </w:r>
      <w:r>
        <w:tab/>
      </w:r>
      <w:r>
        <w:tab/>
      </w:r>
    </w:p>
    <w:p w14:paraId="57B077DC" w14:textId="77777777" w:rsidR="0078790E" w:rsidRDefault="0078790E" w:rsidP="0078790E">
      <w:r>
        <w:tab/>
      </w:r>
      <w:r>
        <w:tab/>
      </w:r>
      <w:r>
        <w:tab/>
      </w:r>
      <w:r>
        <w:tab/>
      </w:r>
      <w:sdt>
        <w:sdtPr>
          <w:id w:val="170298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Physical Means without anesthesia (must be justified)</w:t>
      </w:r>
    </w:p>
    <w:p w14:paraId="27F309B1" w14:textId="77777777" w:rsidR="0078790E" w:rsidRDefault="0078790E" w:rsidP="0078790E">
      <w:r>
        <w:tab/>
      </w:r>
      <w:r>
        <w:tab/>
      </w:r>
      <w:r>
        <w:tab/>
      </w:r>
      <w:r>
        <w:tab/>
      </w:r>
      <w:r>
        <w:tab/>
        <w:t xml:space="preserve">Method:  </w:t>
      </w:r>
    </w:p>
    <w:p w14:paraId="31C78BD1" w14:textId="77777777" w:rsidR="0078790E" w:rsidRDefault="0078790E" w:rsidP="0078790E">
      <w:r>
        <w:tab/>
      </w:r>
      <w:r>
        <w:tab/>
      </w:r>
      <w:r>
        <w:tab/>
      </w:r>
      <w:r>
        <w:tab/>
      </w:r>
      <w:sdt>
        <w:sdtPr>
          <w:id w:val="1263794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Physical Means with anesthesia</w:t>
      </w:r>
    </w:p>
    <w:p w14:paraId="4F4B9376" w14:textId="77777777" w:rsidR="0078790E" w:rsidRDefault="0078790E" w:rsidP="0078790E">
      <w:r>
        <w:tab/>
      </w:r>
      <w:r>
        <w:tab/>
      </w:r>
      <w:r>
        <w:tab/>
      </w:r>
      <w:r>
        <w:tab/>
      </w:r>
      <w:r>
        <w:tab/>
        <w:t xml:space="preserve">Method:  </w:t>
      </w:r>
    </w:p>
    <w:p w14:paraId="2164FB19" w14:textId="77777777" w:rsidR="0078790E" w:rsidRDefault="0078790E" w:rsidP="0078790E">
      <w:r>
        <w:tab/>
      </w:r>
      <w:r>
        <w:tab/>
      </w:r>
      <w:r>
        <w:tab/>
      </w:r>
      <w:r>
        <w:tab/>
      </w:r>
      <w:sdt>
        <w:sdtPr>
          <w:id w:val="218327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</w:t>
      </w:r>
    </w:p>
    <w:p w14:paraId="7996F0BB" w14:textId="5BE9F0F4" w:rsidR="0078790E" w:rsidRDefault="0078790E" w:rsidP="006C2A2E">
      <w:r>
        <w:tab/>
      </w:r>
      <w:r>
        <w:tab/>
      </w:r>
      <w:r>
        <w:tab/>
      </w:r>
      <w:r>
        <w:tab/>
      </w:r>
      <w:r>
        <w:tab/>
        <w:t xml:space="preserve">Method:  </w:t>
      </w:r>
    </w:p>
    <w:p w14:paraId="79BBA01F" w14:textId="4ACC9866" w:rsidR="00D462F4" w:rsidRPr="006C2A2E" w:rsidRDefault="006C2A2E" w:rsidP="00EA4E83">
      <w:r>
        <w:tab/>
      </w:r>
      <w:r>
        <w:tab/>
      </w:r>
      <w:r>
        <w:tab/>
      </w:r>
      <w:sdt>
        <w:sdtPr>
          <w:id w:val="63676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(Describe):  </w:t>
      </w:r>
      <w:r w:rsidR="00D462F4">
        <w:rPr>
          <w:b/>
          <w:sz w:val="24"/>
          <w:szCs w:val="24"/>
        </w:rPr>
        <w:tab/>
      </w:r>
    </w:p>
    <w:p w14:paraId="2DFAC3AB" w14:textId="53EC4A3B" w:rsidR="00D462F4" w:rsidRPr="00D462F4" w:rsidRDefault="00D462F4" w:rsidP="00EA4E83">
      <w:pPr>
        <w:rPr>
          <w:b/>
          <w:sz w:val="24"/>
          <w:szCs w:val="24"/>
        </w:rPr>
      </w:pPr>
      <w:r w:rsidRPr="00D462F4">
        <w:rPr>
          <w:b/>
          <w:sz w:val="24"/>
          <w:szCs w:val="24"/>
        </w:rPr>
        <w:t>Housing</w:t>
      </w:r>
      <w:r>
        <w:rPr>
          <w:b/>
          <w:sz w:val="24"/>
          <w:szCs w:val="24"/>
        </w:rPr>
        <w:t>:</w:t>
      </w:r>
      <w:r w:rsidRPr="00D462F4">
        <w:rPr>
          <w:b/>
          <w:sz w:val="24"/>
          <w:szCs w:val="24"/>
        </w:rPr>
        <w:t xml:space="preserve"> </w:t>
      </w:r>
    </w:p>
    <w:p w14:paraId="08313B16" w14:textId="77777777" w:rsidR="00EA4E83" w:rsidRPr="00AD5BCC" w:rsidRDefault="00D462F4" w:rsidP="00EA4E83">
      <w:r>
        <w:rPr>
          <w:b/>
        </w:rPr>
        <w:tab/>
      </w:r>
      <w:r w:rsidR="00EA4E83" w:rsidRPr="00EA4E83">
        <w:rPr>
          <w:b/>
        </w:rPr>
        <w:t xml:space="preserve">Instructions: </w:t>
      </w:r>
    </w:p>
    <w:p w14:paraId="63B464CD" w14:textId="225F379A" w:rsidR="00EA4E83" w:rsidRPr="00CA4143" w:rsidRDefault="00EA4E83" w:rsidP="00EA4E83">
      <w:pPr>
        <w:rPr>
          <w:sz w:val="18"/>
          <w:szCs w:val="18"/>
        </w:rPr>
      </w:pPr>
      <w:r w:rsidRPr="00EA4E83">
        <w:rPr>
          <w:b/>
        </w:rPr>
        <w:tab/>
      </w:r>
      <w:r w:rsidRPr="00EA4E83">
        <w:rPr>
          <w:b/>
        </w:rPr>
        <w:tab/>
      </w:r>
      <w:r w:rsidRPr="00EA4E83">
        <w:rPr>
          <w:b/>
          <w:sz w:val="18"/>
          <w:szCs w:val="18"/>
        </w:rPr>
        <w:t xml:space="preserve"> </w:t>
      </w:r>
      <w:r w:rsidRPr="00CA4143">
        <w:rPr>
          <w:sz w:val="18"/>
          <w:szCs w:val="18"/>
        </w:rPr>
        <w:t xml:space="preserve">Please describe how </w:t>
      </w:r>
      <w:r w:rsidR="006C2A2E">
        <w:rPr>
          <w:sz w:val="18"/>
          <w:szCs w:val="18"/>
        </w:rPr>
        <w:t xml:space="preserve">and where </w:t>
      </w:r>
      <w:r w:rsidRPr="00CA4143">
        <w:rPr>
          <w:sz w:val="18"/>
          <w:szCs w:val="18"/>
        </w:rPr>
        <w:t>the animals will be housed.  Include:</w:t>
      </w:r>
    </w:p>
    <w:p w14:paraId="1A8BF3F4" w14:textId="77777777" w:rsidR="00EA4E83" w:rsidRPr="00CA4143" w:rsidRDefault="00EA4E83" w:rsidP="001E326B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A4143">
        <w:rPr>
          <w:sz w:val="18"/>
          <w:szCs w:val="18"/>
        </w:rPr>
        <w:t>Cage or pen size (include dimensions)</w:t>
      </w:r>
    </w:p>
    <w:p w14:paraId="061A8533" w14:textId="77777777" w:rsidR="00EA4E83" w:rsidRPr="00CA4143" w:rsidRDefault="00EA4E83" w:rsidP="001E326B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A4143">
        <w:rPr>
          <w:sz w:val="18"/>
          <w:szCs w:val="18"/>
        </w:rPr>
        <w:t>Number of animals per cage (indicate floor space allotted per animal)</w:t>
      </w:r>
    </w:p>
    <w:p w14:paraId="4274B9CA" w14:textId="77777777" w:rsidR="00EA4E83" w:rsidRPr="00CA4143" w:rsidRDefault="00EA4E83" w:rsidP="001E326B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A4143">
        <w:rPr>
          <w:sz w:val="18"/>
          <w:szCs w:val="18"/>
        </w:rPr>
        <w:t>A description of husbandry practices</w:t>
      </w:r>
      <w:r w:rsidR="00B65382">
        <w:rPr>
          <w:sz w:val="18"/>
          <w:szCs w:val="18"/>
        </w:rPr>
        <w:t xml:space="preserve"> for course animals</w:t>
      </w:r>
    </w:p>
    <w:p w14:paraId="13084012" w14:textId="77777777" w:rsidR="00EA4E83" w:rsidRDefault="00EA4E83" w:rsidP="00EA4E8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14:paraId="3E8EA32B" w14:textId="4F2F5CE3" w:rsidR="00EA4E83" w:rsidRDefault="00CA4143" w:rsidP="00EA4E83">
      <w:pPr>
        <w:rPr>
          <w:b/>
          <w:sz w:val="20"/>
          <w:szCs w:val="20"/>
          <w:u w:val="single"/>
        </w:rPr>
      </w:pPr>
      <w:r w:rsidRPr="00CA4143">
        <w:rPr>
          <w:b/>
          <w:i/>
          <w:sz w:val="20"/>
          <w:szCs w:val="20"/>
          <w:u w:val="single"/>
        </w:rPr>
        <w:t>Housing narrative</w:t>
      </w:r>
      <w:r w:rsidR="006C2A2E">
        <w:rPr>
          <w:b/>
          <w:i/>
          <w:sz w:val="20"/>
          <w:szCs w:val="20"/>
          <w:u w:val="single"/>
        </w:rPr>
        <w:t xml:space="preserve"> (if applicable)</w:t>
      </w:r>
      <w:r>
        <w:rPr>
          <w:b/>
          <w:i/>
          <w:sz w:val="20"/>
          <w:szCs w:val="20"/>
        </w:rPr>
        <w:t xml:space="preserve">: </w:t>
      </w:r>
      <w:r w:rsidR="00EA4E83" w:rsidRPr="00EA4E83">
        <w:rPr>
          <w:b/>
          <w:i/>
          <w:sz w:val="20"/>
          <w:szCs w:val="20"/>
        </w:rPr>
        <w:t xml:space="preserve"> </w:t>
      </w:r>
      <w:r w:rsidR="00EA4E83" w:rsidRPr="00EA4E83">
        <w:rPr>
          <w:b/>
          <w:sz w:val="20"/>
          <w:szCs w:val="20"/>
        </w:rPr>
        <w:t xml:space="preserve"> </w:t>
      </w:r>
    </w:p>
    <w:p w14:paraId="01167E0B" w14:textId="77777777" w:rsidR="00EA4E83" w:rsidRDefault="00EA4E83" w:rsidP="00086976"/>
    <w:p w14:paraId="56EE222B" w14:textId="39E4C86A" w:rsidR="0044737E" w:rsidRPr="0044737E" w:rsidRDefault="006C2A2E" w:rsidP="0044737E">
      <w:r>
        <w:rPr>
          <w:b/>
        </w:rPr>
        <w:t>Course</w:t>
      </w:r>
      <w:r w:rsidR="0044737E" w:rsidRPr="0044737E">
        <w:rPr>
          <w:b/>
        </w:rPr>
        <w:t xml:space="preserve"> Location:</w:t>
      </w:r>
    </w:p>
    <w:p w14:paraId="08A1B1FA" w14:textId="205E01E4" w:rsidR="0044737E" w:rsidRDefault="0044737E" w:rsidP="0044737E">
      <w:r>
        <w:t xml:space="preserve">              </w:t>
      </w:r>
      <w:sdt>
        <w:sdtPr>
          <w:id w:val="-1358802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Batesville</w:t>
      </w:r>
      <w:r>
        <w:tab/>
      </w:r>
      <w:r>
        <w:tab/>
      </w:r>
      <w:r>
        <w:tab/>
      </w:r>
      <w:r>
        <w:tab/>
      </w:r>
    </w:p>
    <w:p w14:paraId="3E358768" w14:textId="517B433F" w:rsidR="0044737E" w:rsidRDefault="0044737E" w:rsidP="0044737E">
      <w:r>
        <w:t xml:space="preserve">              </w:t>
      </w:r>
      <w:sdt>
        <w:sdtPr>
          <w:id w:val="-111670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Diagnostic Lab</w:t>
      </w:r>
      <w:r>
        <w:tab/>
      </w:r>
      <w:r>
        <w:tab/>
      </w:r>
      <w:r>
        <w:tab/>
      </w:r>
    </w:p>
    <w:p w14:paraId="41B9420A" w14:textId="4DDF167C" w:rsidR="0044737E" w:rsidRDefault="0044737E" w:rsidP="0044737E">
      <w:r>
        <w:t xml:space="preserve">              </w:t>
      </w:r>
      <w:sdt>
        <w:sdtPr>
          <w:id w:val="-2006891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Hope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016766" w14:textId="1ACD899F" w:rsidR="0044737E" w:rsidRDefault="0044737E" w:rsidP="006C2A2E">
      <w:r>
        <w:t xml:space="preserve">              </w:t>
      </w:r>
      <w:sdt>
        <w:sdtPr>
          <w:id w:val="748468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North Farm</w:t>
      </w:r>
      <w:r>
        <w:tab/>
      </w:r>
      <w:r>
        <w:tab/>
      </w:r>
      <w:r>
        <w:tab/>
      </w:r>
      <w:r>
        <w:tab/>
      </w:r>
    </w:p>
    <w:p w14:paraId="2CDA78E4" w14:textId="5EA607B8" w:rsidR="0044737E" w:rsidRDefault="0044737E" w:rsidP="0044737E">
      <w:r>
        <w:t xml:space="preserve">              </w:t>
      </w:r>
      <w:sdt>
        <w:sdtPr>
          <w:id w:val="-1625305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Physiology/Parasitology Farm</w:t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14:paraId="545C8A29" w14:textId="4968A3F7" w:rsidR="0044737E" w:rsidRDefault="0044737E" w:rsidP="0044737E">
      <w:r>
        <w:t xml:space="preserve">              </w:t>
      </w:r>
      <w:sdt>
        <w:sdtPr>
          <w:id w:val="-12523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Poultry Research Farm</w:t>
      </w:r>
      <w:r>
        <w:tab/>
      </w:r>
      <w:r>
        <w:tab/>
      </w:r>
    </w:p>
    <w:p w14:paraId="7D2D1DBC" w14:textId="77777777" w:rsidR="0044737E" w:rsidRDefault="0044737E" w:rsidP="0044737E">
      <w:r>
        <w:t xml:space="preserve">              </w:t>
      </w:r>
      <w:sdt>
        <w:sdtPr>
          <w:id w:val="-1129476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Savoy</w:t>
      </w:r>
    </w:p>
    <w:p w14:paraId="46DAA324" w14:textId="77777777" w:rsidR="0044737E" w:rsidRDefault="0044737E" w:rsidP="0044737E">
      <w:r>
        <w:tab/>
        <w:t xml:space="preserve">           </w:t>
      </w:r>
      <w:sdt>
        <w:sdtPr>
          <w:id w:val="87219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Applied Broiler Research Unit (ABRU)</w:t>
      </w:r>
    </w:p>
    <w:p w14:paraId="50AEF6E7" w14:textId="1B725B4C" w:rsidR="0044737E" w:rsidRDefault="0044737E" w:rsidP="0044737E">
      <w:r>
        <w:t xml:space="preserve">    </w:t>
      </w:r>
      <w:r>
        <w:tab/>
        <w:t xml:space="preserve">           </w:t>
      </w:r>
      <w:sdt>
        <w:sdtPr>
          <w:id w:val="-545059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Cattle</w:t>
      </w:r>
      <w:r w:rsidR="006C2A2E">
        <w:t xml:space="preserve"> </w:t>
      </w:r>
      <w:r>
        <w:tab/>
      </w:r>
      <w:r>
        <w:tab/>
      </w:r>
      <w:r>
        <w:tab/>
      </w:r>
      <w:r>
        <w:tab/>
      </w:r>
    </w:p>
    <w:p w14:paraId="6342D934" w14:textId="7EDDDC6B" w:rsidR="0044737E" w:rsidRDefault="0044737E" w:rsidP="0044737E">
      <w:r>
        <w:t xml:space="preserve">              </w:t>
      </w:r>
      <w:r>
        <w:tab/>
        <w:t xml:space="preserve">           </w:t>
      </w:r>
      <w:sdt>
        <w:sdtPr>
          <w:id w:val="-880483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Swine</w:t>
      </w:r>
      <w:r>
        <w:tab/>
      </w:r>
      <w:r>
        <w:tab/>
      </w:r>
      <w:r>
        <w:tab/>
      </w:r>
      <w:r>
        <w:tab/>
      </w:r>
    </w:p>
    <w:p w14:paraId="16937F34" w14:textId="487A901B" w:rsidR="0044737E" w:rsidRDefault="0044737E" w:rsidP="0044737E">
      <w:r>
        <w:tab/>
      </w:r>
      <w:sdt>
        <w:sdtPr>
          <w:id w:val="727728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</w:t>
      </w:r>
      <w:r w:rsidR="006C2A2E">
        <w:t>(Please describe):</w:t>
      </w:r>
      <w:r>
        <w:tab/>
      </w:r>
      <w:r>
        <w:tab/>
      </w:r>
      <w:r>
        <w:tab/>
      </w:r>
      <w:r>
        <w:tab/>
      </w:r>
    </w:p>
    <w:p w14:paraId="3383A32A" w14:textId="77777777" w:rsidR="0044737E" w:rsidRDefault="0044737E" w:rsidP="00086976"/>
    <w:p w14:paraId="5C1761B7" w14:textId="77777777" w:rsidR="008B2B53" w:rsidRDefault="008B2B53" w:rsidP="00A5643B">
      <w:pPr>
        <w:rPr>
          <w:b/>
          <w:sz w:val="24"/>
          <w:szCs w:val="24"/>
        </w:rPr>
      </w:pPr>
      <w:r w:rsidRPr="003E79B1">
        <w:rPr>
          <w:b/>
          <w:sz w:val="24"/>
          <w:szCs w:val="24"/>
        </w:rPr>
        <w:t>Non-surgical</w:t>
      </w:r>
      <w:r w:rsidR="004F26CD" w:rsidRPr="003E79B1">
        <w:rPr>
          <w:b/>
          <w:sz w:val="24"/>
          <w:szCs w:val="24"/>
        </w:rPr>
        <w:t xml:space="preserve"> (Invasive)</w:t>
      </w:r>
      <w:r w:rsidRPr="003E79B1">
        <w:rPr>
          <w:b/>
          <w:sz w:val="24"/>
          <w:szCs w:val="24"/>
        </w:rPr>
        <w:t xml:space="preserve"> Procedures:</w:t>
      </w:r>
    </w:p>
    <w:p w14:paraId="080C930F" w14:textId="77777777" w:rsidR="007A09E4" w:rsidRPr="007A09E4" w:rsidRDefault="007A09E4" w:rsidP="00A5643B">
      <w:r>
        <w:rPr>
          <w:b/>
          <w:sz w:val="24"/>
          <w:szCs w:val="24"/>
        </w:rPr>
        <w:tab/>
      </w:r>
      <w:sdt>
        <w:sdtPr>
          <w:id w:val="684872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9E4">
            <w:rPr>
              <w:rFonts w:ascii="MS Gothic" w:eastAsia="MS Gothic" w:hAnsi="MS Gothic" w:hint="eastAsia"/>
            </w:rPr>
            <w:t>☐</w:t>
          </w:r>
        </w:sdtContent>
      </w:sdt>
      <w:r w:rsidRPr="007A09E4">
        <w:t xml:space="preserve">  None</w:t>
      </w:r>
    </w:p>
    <w:p w14:paraId="6572574D" w14:textId="77777777" w:rsidR="008B2B53" w:rsidRDefault="008B2B53" w:rsidP="00A5643B">
      <w:r>
        <w:tab/>
      </w:r>
      <w:sdt>
        <w:sdtPr>
          <w:id w:val="-1076586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5B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Blood collection</w:t>
      </w:r>
    </w:p>
    <w:p w14:paraId="6E8C0F4B" w14:textId="64A3A40C" w:rsidR="00EF2077" w:rsidRDefault="008B2B53" w:rsidP="00A5643B">
      <w:r>
        <w:tab/>
      </w:r>
      <w:r>
        <w:tab/>
        <w:t xml:space="preserve">Site:  </w:t>
      </w:r>
      <w:r w:rsidR="00EF2077">
        <w:tab/>
      </w:r>
    </w:p>
    <w:p w14:paraId="0E33A6C9" w14:textId="7AE22AA2" w:rsidR="00EF2077" w:rsidRDefault="008B2B53" w:rsidP="00A5643B">
      <w:r>
        <w:tab/>
      </w:r>
      <w:r>
        <w:tab/>
        <w:t xml:space="preserve">Needle Gauge:  </w:t>
      </w:r>
    </w:p>
    <w:p w14:paraId="6E922E48" w14:textId="71C32894" w:rsidR="008B2B53" w:rsidRDefault="008B2B53" w:rsidP="00A5643B">
      <w:r>
        <w:tab/>
      </w:r>
      <w:r>
        <w:tab/>
        <w:t xml:space="preserve">Frequency:  </w:t>
      </w:r>
    </w:p>
    <w:p w14:paraId="79066202" w14:textId="4E9FB15B" w:rsidR="00217C07" w:rsidRDefault="008B2B53" w:rsidP="004733C4">
      <w:r>
        <w:tab/>
      </w:r>
      <w:r>
        <w:tab/>
        <w:t xml:space="preserve">Volume:  </w:t>
      </w:r>
    </w:p>
    <w:p w14:paraId="04EAEFA0" w14:textId="77777777" w:rsidR="004F26CD" w:rsidRDefault="004F26CD" w:rsidP="00A5643B">
      <w:r>
        <w:tab/>
      </w:r>
      <w:sdt>
        <w:sdtPr>
          <w:id w:val="-162053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</w:t>
      </w:r>
    </w:p>
    <w:p w14:paraId="43F77B35" w14:textId="3F09A3F5" w:rsidR="004F26CD" w:rsidRDefault="004F26CD" w:rsidP="00A5643B">
      <w:r>
        <w:lastRenderedPageBreak/>
        <w:tab/>
      </w:r>
      <w:r>
        <w:tab/>
        <w:t xml:space="preserve">Describe:  </w:t>
      </w:r>
    </w:p>
    <w:p w14:paraId="59117145" w14:textId="77777777" w:rsidR="003869D5" w:rsidRDefault="003869D5" w:rsidP="00A5643B">
      <w:pPr>
        <w:rPr>
          <w:b/>
          <w:sz w:val="24"/>
          <w:szCs w:val="24"/>
        </w:rPr>
      </w:pPr>
    </w:p>
    <w:p w14:paraId="0D33451A" w14:textId="77777777" w:rsidR="00217C07" w:rsidRDefault="004F26CD" w:rsidP="00A5643B">
      <w:pPr>
        <w:rPr>
          <w:b/>
          <w:sz w:val="24"/>
          <w:szCs w:val="24"/>
        </w:rPr>
      </w:pPr>
      <w:r w:rsidRPr="003E79B1">
        <w:rPr>
          <w:b/>
          <w:sz w:val="24"/>
          <w:szCs w:val="24"/>
        </w:rPr>
        <w:t>Non-</w:t>
      </w:r>
      <w:r w:rsidR="005A5E38">
        <w:rPr>
          <w:b/>
          <w:sz w:val="24"/>
          <w:szCs w:val="24"/>
        </w:rPr>
        <w:t>S</w:t>
      </w:r>
      <w:r w:rsidRPr="003E79B1">
        <w:rPr>
          <w:b/>
          <w:sz w:val="24"/>
          <w:szCs w:val="24"/>
        </w:rPr>
        <w:t>urgical (Non-Invasive) Procedures:</w:t>
      </w:r>
    </w:p>
    <w:p w14:paraId="02EEB28B" w14:textId="77777777" w:rsidR="007A09E4" w:rsidRPr="007A09E4" w:rsidRDefault="007A09E4" w:rsidP="00A5643B">
      <w:r>
        <w:rPr>
          <w:b/>
          <w:sz w:val="24"/>
          <w:szCs w:val="24"/>
        </w:rPr>
        <w:tab/>
      </w:r>
      <w:sdt>
        <w:sdtPr>
          <w:id w:val="105086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A09E4">
        <w:t xml:space="preserve">  None</w:t>
      </w:r>
    </w:p>
    <w:p w14:paraId="1A442589" w14:textId="77777777" w:rsidR="004F26CD" w:rsidRDefault="004F26CD" w:rsidP="00A5643B">
      <w:r>
        <w:tab/>
      </w:r>
      <w:sdt>
        <w:sdtPr>
          <w:id w:val="1355459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Prolonged Restraint</w:t>
      </w:r>
    </w:p>
    <w:p w14:paraId="4360C499" w14:textId="088E6A02" w:rsidR="004F26CD" w:rsidRDefault="004F26CD" w:rsidP="00A5643B">
      <w:r>
        <w:tab/>
      </w:r>
      <w:r>
        <w:tab/>
        <w:t xml:space="preserve">Method:  </w:t>
      </w:r>
    </w:p>
    <w:p w14:paraId="72630B87" w14:textId="20CC64BF" w:rsidR="004F26CD" w:rsidRDefault="004F26CD" w:rsidP="00A5643B">
      <w:r>
        <w:tab/>
      </w:r>
      <w:r>
        <w:tab/>
        <w:t xml:space="preserve">Duration:  </w:t>
      </w:r>
    </w:p>
    <w:p w14:paraId="5CBE341A" w14:textId="59934998" w:rsidR="004F26CD" w:rsidRDefault="004F26CD" w:rsidP="00A5643B">
      <w:r>
        <w:tab/>
      </w:r>
      <w:r>
        <w:tab/>
        <w:t xml:space="preserve">Frequency:  </w:t>
      </w:r>
    </w:p>
    <w:p w14:paraId="07E19F3E" w14:textId="007BE843" w:rsidR="00E16DE8" w:rsidRDefault="004F26CD" w:rsidP="004733C4">
      <w:r>
        <w:tab/>
      </w:r>
      <w:r>
        <w:tab/>
        <w:t xml:space="preserve">Procedure by which adapted to restraint device:  </w:t>
      </w:r>
      <w:r w:rsidR="00217C07">
        <w:tab/>
      </w:r>
      <w:r w:rsidR="00E16DE8">
        <w:tab/>
      </w:r>
    </w:p>
    <w:p w14:paraId="066677EF" w14:textId="754ADD8C" w:rsidR="006C2A2E" w:rsidRDefault="00E16DE8" w:rsidP="00A5643B">
      <w:r>
        <w:tab/>
      </w:r>
      <w:sdt>
        <w:sdtPr>
          <w:id w:val="1614010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3C4">
            <w:rPr>
              <w:rFonts w:ascii="MS Gothic" w:eastAsia="MS Gothic" w:hAnsi="MS Gothic" w:hint="eastAsia"/>
            </w:rPr>
            <w:t>☐</w:t>
          </w:r>
        </w:sdtContent>
      </w:sdt>
      <w:r w:rsidR="004733C4">
        <w:t xml:space="preserve">  Other:  </w:t>
      </w:r>
    </w:p>
    <w:p w14:paraId="7991E97A" w14:textId="77777777" w:rsidR="006C2A2E" w:rsidRPr="006C2A2E" w:rsidRDefault="006C2A2E" w:rsidP="00A5643B"/>
    <w:p w14:paraId="59240BBC" w14:textId="13FE1BDA" w:rsidR="00487EFE" w:rsidRPr="0078790E" w:rsidRDefault="0078790E" w:rsidP="00A5643B">
      <w:pPr>
        <w:rPr>
          <w:b/>
          <w:sz w:val="28"/>
          <w:szCs w:val="28"/>
        </w:rPr>
      </w:pPr>
      <w:r w:rsidRPr="0078790E">
        <w:rPr>
          <w:b/>
          <w:sz w:val="28"/>
          <w:szCs w:val="28"/>
        </w:rPr>
        <w:t>Unexpected illness and/or injury</w:t>
      </w:r>
    </w:p>
    <w:p w14:paraId="56E30C67" w14:textId="44124DDF" w:rsidR="00487EFE" w:rsidRDefault="00487EFE" w:rsidP="00A5643B">
      <w:r>
        <w:tab/>
        <w:t xml:space="preserve">If animal becomes </w:t>
      </w:r>
      <w:r w:rsidRPr="00487EFE">
        <w:rPr>
          <w:b/>
          <w:i/>
        </w:rPr>
        <w:t>unexpectedly</w:t>
      </w:r>
      <w:r>
        <w:t xml:space="preserve"> injured or ill</w:t>
      </w:r>
      <w:r w:rsidR="0078790E">
        <w:t xml:space="preserve"> during this course</w:t>
      </w:r>
      <w:r>
        <w:t xml:space="preserve">, please specify the criterion you </w:t>
      </w:r>
      <w:r w:rsidR="0078790E">
        <w:tab/>
      </w:r>
      <w:r>
        <w:t>will use to determine if and when euthanasia will be used to relieve suffering</w:t>
      </w:r>
    </w:p>
    <w:p w14:paraId="5F5FB4D7" w14:textId="0B436F8F" w:rsidR="00487EFE" w:rsidRDefault="00487EFE" w:rsidP="00A5643B">
      <w:r>
        <w:tab/>
      </w:r>
      <w:r>
        <w:tab/>
      </w:r>
      <w:r w:rsidRPr="006C2A2E">
        <w:rPr>
          <w:b/>
        </w:rPr>
        <w:t>Criter</w:t>
      </w:r>
      <w:r w:rsidR="00A10B8D" w:rsidRPr="006C2A2E">
        <w:rPr>
          <w:b/>
        </w:rPr>
        <w:t>ia</w:t>
      </w:r>
      <w:r w:rsidRPr="006C2A2E">
        <w:rPr>
          <w:b/>
        </w:rPr>
        <w:t>:</w:t>
      </w:r>
      <w:r>
        <w:t xml:space="preserve">  </w:t>
      </w:r>
    </w:p>
    <w:p w14:paraId="5922C235" w14:textId="77777777" w:rsidR="0078790E" w:rsidRDefault="00487EFE" w:rsidP="00A5643B">
      <w:r>
        <w:tab/>
      </w:r>
      <w:r>
        <w:tab/>
      </w:r>
    </w:p>
    <w:p w14:paraId="75A98BBF" w14:textId="319A9A73" w:rsidR="00487EFE" w:rsidRDefault="0078790E" w:rsidP="00A5643B">
      <w:r>
        <w:rPr>
          <w:b/>
        </w:rPr>
        <w:tab/>
      </w:r>
      <w:r>
        <w:rPr>
          <w:b/>
        </w:rPr>
        <w:tab/>
      </w:r>
      <w:r w:rsidR="005738FE" w:rsidRPr="006C2A2E">
        <w:rPr>
          <w:b/>
        </w:rPr>
        <w:t>Please describe m</w:t>
      </w:r>
      <w:r w:rsidR="00487EFE" w:rsidRPr="006C2A2E">
        <w:rPr>
          <w:b/>
        </w:rPr>
        <w:t>ethod to be u</w:t>
      </w:r>
      <w:r w:rsidR="005738FE" w:rsidRPr="006C2A2E">
        <w:rPr>
          <w:b/>
        </w:rPr>
        <w:t>tilized</w:t>
      </w:r>
      <w:r w:rsidR="003E79B1" w:rsidRPr="006C2A2E">
        <w:rPr>
          <w:b/>
        </w:rPr>
        <w:t xml:space="preserve"> (See above)</w:t>
      </w:r>
      <w:r w:rsidR="00487EFE" w:rsidRPr="006C2A2E">
        <w:rPr>
          <w:b/>
        </w:rPr>
        <w:t>:</w:t>
      </w:r>
      <w:r w:rsidR="005738FE">
        <w:t xml:space="preserve">  </w:t>
      </w:r>
    </w:p>
    <w:p w14:paraId="046310F5" w14:textId="77777777" w:rsidR="00CA4C41" w:rsidRDefault="00CA4C41" w:rsidP="00A5643B">
      <w:pPr>
        <w:rPr>
          <w:b/>
          <w:sz w:val="24"/>
          <w:szCs w:val="24"/>
        </w:rPr>
      </w:pPr>
    </w:p>
    <w:p w14:paraId="678E3023" w14:textId="77777777" w:rsidR="004E7D6F" w:rsidRPr="003E79B1" w:rsidRDefault="004E7D6F" w:rsidP="00A5643B">
      <w:pPr>
        <w:rPr>
          <w:b/>
          <w:sz w:val="24"/>
          <w:szCs w:val="24"/>
        </w:rPr>
      </w:pPr>
      <w:r w:rsidRPr="003E79B1">
        <w:rPr>
          <w:b/>
          <w:sz w:val="24"/>
          <w:szCs w:val="24"/>
        </w:rPr>
        <w:t>Disposal of Remains:</w:t>
      </w:r>
    </w:p>
    <w:p w14:paraId="54D9A434" w14:textId="77777777" w:rsidR="004E7D6F" w:rsidRDefault="004E7D6F" w:rsidP="00A5643B">
      <w:r>
        <w:tab/>
      </w:r>
      <w:sdt>
        <w:sdtPr>
          <w:id w:val="-1617816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Incineration</w:t>
      </w:r>
    </w:p>
    <w:p w14:paraId="3C7D3189" w14:textId="77777777" w:rsidR="004E7D6F" w:rsidRDefault="004E7D6F" w:rsidP="00A5643B">
      <w:r>
        <w:tab/>
      </w:r>
      <w:sdt>
        <w:sdtPr>
          <w:id w:val="-2129378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Composting</w:t>
      </w:r>
    </w:p>
    <w:p w14:paraId="29E23C06" w14:textId="77777777" w:rsidR="00CA4C41" w:rsidRDefault="00CA4C41" w:rsidP="00A5643B">
      <w:r>
        <w:tab/>
      </w:r>
      <w:sdt>
        <w:sdtPr>
          <w:id w:val="-871236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Rendering</w:t>
      </w:r>
    </w:p>
    <w:p w14:paraId="67257131" w14:textId="5B0757CE" w:rsidR="004E7D6F" w:rsidRDefault="00F11BD1" w:rsidP="00A5643B">
      <w:r>
        <w:t xml:space="preserve">      </w:t>
      </w:r>
      <w:r w:rsidR="004E7D6F">
        <w:tab/>
      </w:r>
      <w:sdt>
        <w:sdtPr>
          <w:id w:val="-108037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7D6F">
            <w:rPr>
              <w:rFonts w:ascii="MS Gothic" w:eastAsia="MS Gothic" w:hAnsi="MS Gothic" w:hint="eastAsia"/>
            </w:rPr>
            <w:t>☐</w:t>
          </w:r>
        </w:sdtContent>
      </w:sdt>
      <w:r w:rsidR="004E7D6F">
        <w:t xml:space="preserve">  Other (Describe): </w:t>
      </w:r>
    </w:p>
    <w:p w14:paraId="64F218F1" w14:textId="77777777" w:rsidR="006511FC" w:rsidRDefault="006511FC" w:rsidP="009F34FC">
      <w:pPr>
        <w:rPr>
          <w:b/>
          <w:sz w:val="24"/>
          <w:szCs w:val="24"/>
        </w:rPr>
      </w:pPr>
    </w:p>
    <w:p w14:paraId="36B3B71C" w14:textId="77777777" w:rsidR="00F7103A" w:rsidRPr="006511FC" w:rsidRDefault="00F7103A" w:rsidP="009F34FC">
      <w:pPr>
        <w:rPr>
          <w:sz w:val="28"/>
          <w:szCs w:val="28"/>
        </w:rPr>
      </w:pPr>
      <w:r w:rsidRPr="006511FC">
        <w:rPr>
          <w:b/>
          <w:sz w:val="28"/>
          <w:szCs w:val="28"/>
        </w:rPr>
        <w:t xml:space="preserve">Statement of Compliance: </w:t>
      </w:r>
    </w:p>
    <w:p w14:paraId="278473AE" w14:textId="77777777" w:rsidR="00F7103A" w:rsidRDefault="00F7103A" w:rsidP="009F34FC">
      <w:pPr>
        <w:rPr>
          <w:sz w:val="24"/>
          <w:szCs w:val="24"/>
        </w:rPr>
      </w:pPr>
    </w:p>
    <w:p w14:paraId="1F56B121" w14:textId="77777777" w:rsidR="00F7103A" w:rsidRDefault="00F7103A" w:rsidP="009F34FC">
      <w:pPr>
        <w:rPr>
          <w:sz w:val="24"/>
          <w:szCs w:val="24"/>
        </w:rPr>
      </w:pPr>
      <w:r>
        <w:rPr>
          <w:sz w:val="24"/>
          <w:szCs w:val="24"/>
        </w:rPr>
        <w:t>As the individual responsible (</w:t>
      </w:r>
      <w:r w:rsidR="0099541A">
        <w:rPr>
          <w:sz w:val="24"/>
          <w:szCs w:val="24"/>
        </w:rPr>
        <w:t>Course Instructor</w:t>
      </w:r>
      <w:r>
        <w:rPr>
          <w:sz w:val="24"/>
          <w:szCs w:val="24"/>
        </w:rPr>
        <w:t>) for this research and/or teaching project</w:t>
      </w:r>
      <w:r w:rsidR="00B65382">
        <w:rPr>
          <w:sz w:val="24"/>
          <w:szCs w:val="24"/>
        </w:rPr>
        <w:t>/course</w:t>
      </w:r>
      <w:r w:rsidR="007E0079">
        <w:rPr>
          <w:sz w:val="24"/>
          <w:szCs w:val="24"/>
        </w:rPr>
        <w:t xml:space="preserve"> (please check)</w:t>
      </w:r>
      <w:r>
        <w:rPr>
          <w:sz w:val="24"/>
          <w:szCs w:val="24"/>
        </w:rPr>
        <w:t>,</w:t>
      </w:r>
    </w:p>
    <w:p w14:paraId="5BD60D70" w14:textId="77777777" w:rsidR="00F7103A" w:rsidRPr="007E0079" w:rsidRDefault="007E0079" w:rsidP="009F34FC">
      <w:pPr>
        <w:rPr>
          <w:sz w:val="24"/>
          <w:szCs w:val="24"/>
        </w:rPr>
      </w:pPr>
      <w:r w:rsidRPr="007E007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88867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00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="00F7103A" w:rsidRPr="0091422A">
        <w:rPr>
          <w:b/>
          <w:sz w:val="24"/>
          <w:szCs w:val="24"/>
          <w:u w:val="single"/>
        </w:rPr>
        <w:t>I confirm</w:t>
      </w:r>
      <w:r w:rsidR="00F7103A" w:rsidRPr="0091422A">
        <w:rPr>
          <w:b/>
          <w:sz w:val="24"/>
          <w:szCs w:val="24"/>
        </w:rPr>
        <w:t>:</w:t>
      </w:r>
    </w:p>
    <w:p w14:paraId="6A66D40B" w14:textId="0166AF46" w:rsidR="00F02C06" w:rsidRDefault="00F02C06" w:rsidP="00F02C06">
      <w:pPr>
        <w:pStyle w:val="ListParagraph"/>
        <w:numPr>
          <w:ilvl w:val="0"/>
          <w:numId w:val="8"/>
        </w:numPr>
        <w:rPr>
          <w:sz w:val="24"/>
          <w:szCs w:val="24"/>
        </w:rPr>
      </w:pPr>
      <w:bookmarkStart w:id="2" w:name="_Hlk149136273"/>
      <w:r>
        <w:rPr>
          <w:sz w:val="24"/>
          <w:szCs w:val="24"/>
        </w:rPr>
        <w:t>That I have completed the following (as appropriate):</w:t>
      </w:r>
    </w:p>
    <w:p w14:paraId="05E1A841" w14:textId="77777777" w:rsidR="00F02C06" w:rsidRPr="007934E1" w:rsidRDefault="00F02C06" w:rsidP="00F02C06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CITI training module: “</w:t>
      </w:r>
      <w:r w:rsidRPr="007934E1">
        <w:rPr>
          <w:i/>
          <w:iCs/>
          <w:sz w:val="24"/>
          <w:szCs w:val="24"/>
          <w:u w:val="single"/>
        </w:rPr>
        <w:t xml:space="preserve">Working with the IACUC” for Researchers, Animal Technicians, Research Administration/staff and students working with </w:t>
      </w:r>
      <w:proofErr w:type="gramStart"/>
      <w:r w:rsidRPr="007934E1">
        <w:rPr>
          <w:i/>
          <w:iCs/>
          <w:sz w:val="24"/>
          <w:szCs w:val="24"/>
          <w:u w:val="single"/>
        </w:rPr>
        <w:t>animals</w:t>
      </w:r>
      <w:proofErr w:type="gramEnd"/>
      <w:r w:rsidRPr="007934E1">
        <w:rPr>
          <w:sz w:val="24"/>
          <w:szCs w:val="24"/>
        </w:rPr>
        <w:t>”</w:t>
      </w:r>
    </w:p>
    <w:p w14:paraId="3D007B90" w14:textId="77777777" w:rsidR="00F02C06" w:rsidRDefault="00F02C06" w:rsidP="00F02C06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CITI training module: “</w:t>
      </w:r>
      <w:r w:rsidRPr="007934E1">
        <w:rPr>
          <w:i/>
          <w:iCs/>
          <w:sz w:val="24"/>
          <w:szCs w:val="24"/>
          <w:u w:val="single"/>
        </w:rPr>
        <w:t xml:space="preserve">Working with Poultry in Agricultural </w:t>
      </w:r>
      <w:proofErr w:type="gramStart"/>
      <w:r w:rsidRPr="007934E1">
        <w:rPr>
          <w:i/>
          <w:iCs/>
          <w:sz w:val="24"/>
          <w:szCs w:val="24"/>
          <w:u w:val="single"/>
        </w:rPr>
        <w:t>Research</w:t>
      </w:r>
      <w:proofErr w:type="gramEnd"/>
      <w:r>
        <w:rPr>
          <w:sz w:val="24"/>
          <w:szCs w:val="24"/>
        </w:rPr>
        <w:t>”</w:t>
      </w:r>
    </w:p>
    <w:p w14:paraId="569114C2" w14:textId="77777777" w:rsidR="00F02C06" w:rsidRPr="007934E1" w:rsidRDefault="00F02C06" w:rsidP="00F02C06">
      <w:pPr>
        <w:pStyle w:val="ListParagraph"/>
        <w:numPr>
          <w:ilvl w:val="1"/>
          <w:numId w:val="8"/>
        </w:numPr>
        <w:rPr>
          <w:i/>
          <w:iCs/>
          <w:sz w:val="24"/>
          <w:szCs w:val="24"/>
          <w:u w:val="single"/>
        </w:rPr>
      </w:pPr>
      <w:r w:rsidRPr="007934E1">
        <w:rPr>
          <w:i/>
          <w:iCs/>
          <w:sz w:val="24"/>
          <w:szCs w:val="24"/>
          <w:u w:val="single"/>
        </w:rPr>
        <w:t>Poultry Science Departmental Quiz</w:t>
      </w:r>
    </w:p>
    <w:bookmarkEnd w:id="2"/>
    <w:p w14:paraId="319FAFF3" w14:textId="45227DDB" w:rsidR="00F7103A" w:rsidRDefault="00F7103A" w:rsidP="001E326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That all individuals involved with the animals used in this project will complete th</w:t>
      </w:r>
      <w:r w:rsidR="00F02C06">
        <w:rPr>
          <w:sz w:val="24"/>
          <w:szCs w:val="24"/>
        </w:rPr>
        <w:t>e</w:t>
      </w:r>
      <w:r>
        <w:rPr>
          <w:sz w:val="24"/>
          <w:szCs w:val="24"/>
        </w:rPr>
        <w:t xml:space="preserve"> above training and will be instructed in the humane care, handling, and use of animals, prior to any participation in the project, and I will have reviewed their qualifications.</w:t>
      </w:r>
    </w:p>
    <w:p w14:paraId="620D64EC" w14:textId="4967E25E" w:rsidR="00EE3C07" w:rsidRDefault="00AD0286" w:rsidP="001E326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That the well-being of the animals used in this study has been considered in the designing of this proposal.  </w:t>
      </w:r>
    </w:p>
    <w:p w14:paraId="562DB8EB" w14:textId="77777777" w:rsidR="00F7103A" w:rsidRDefault="00F7103A" w:rsidP="00F7103A">
      <w:pPr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7148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007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0079">
        <w:rPr>
          <w:sz w:val="24"/>
          <w:szCs w:val="24"/>
        </w:rPr>
        <w:t xml:space="preserve">  </w:t>
      </w:r>
      <w:r w:rsidRPr="0091422A">
        <w:rPr>
          <w:b/>
          <w:sz w:val="24"/>
          <w:szCs w:val="24"/>
          <w:u w:val="single"/>
        </w:rPr>
        <w:t>I agree</w:t>
      </w:r>
      <w:r w:rsidRPr="0091422A">
        <w:rPr>
          <w:b/>
          <w:sz w:val="24"/>
          <w:szCs w:val="24"/>
        </w:rPr>
        <w:t>:</w:t>
      </w:r>
    </w:p>
    <w:p w14:paraId="331BFFB1" w14:textId="77777777" w:rsidR="00F7103A" w:rsidRDefault="00F7103A" w:rsidP="001E326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Not to proceed with any portion of the project or purchase animals until I received written approval from the </w:t>
      </w:r>
      <w:r w:rsidR="007E0079">
        <w:rPr>
          <w:sz w:val="24"/>
          <w:szCs w:val="24"/>
        </w:rPr>
        <w:t>University of Arkansas – Division of Agriculture Institutional Animal Care and Use Committee (Ag-IACUC).</w:t>
      </w:r>
    </w:p>
    <w:p w14:paraId="542CE77E" w14:textId="77777777" w:rsidR="007E0079" w:rsidRDefault="007E0079" w:rsidP="001E326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That no substantive change(s) will be made in the items contained in this proposal without prior written notification to and approval by the Ag-IACUC.</w:t>
      </w:r>
    </w:p>
    <w:p w14:paraId="59B99D78" w14:textId="5FDBC12E" w:rsidR="007E0079" w:rsidRDefault="007E0079" w:rsidP="001E326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 allow inspection of my research</w:t>
      </w:r>
      <w:r w:rsidR="00EE3C07">
        <w:rPr>
          <w:sz w:val="24"/>
          <w:szCs w:val="24"/>
        </w:rPr>
        <w:t>/teaching</w:t>
      </w:r>
      <w:r>
        <w:rPr>
          <w:sz w:val="24"/>
          <w:szCs w:val="24"/>
        </w:rPr>
        <w:t xml:space="preserve"> facilities by members of the Ag-IACUC and the Animal Welfare</w:t>
      </w:r>
      <w:r w:rsidR="0099541A">
        <w:rPr>
          <w:sz w:val="24"/>
          <w:szCs w:val="24"/>
        </w:rPr>
        <w:t>/Attending</w:t>
      </w:r>
      <w:r>
        <w:rPr>
          <w:sz w:val="24"/>
          <w:szCs w:val="24"/>
        </w:rPr>
        <w:t xml:space="preserve"> Veterinarian and to comply promptly if informed of any violations of the University of Arkansas – Division of Agriculture’s Policy on Animal Care and Use.</w:t>
      </w:r>
    </w:p>
    <w:p w14:paraId="40DAF67C" w14:textId="77777777" w:rsidR="007E0079" w:rsidRDefault="007E0079" w:rsidP="007E0079">
      <w:pPr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96069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 w:rsidRPr="0091422A">
        <w:rPr>
          <w:b/>
          <w:sz w:val="24"/>
          <w:szCs w:val="24"/>
          <w:u w:val="single"/>
        </w:rPr>
        <w:t>I understand</w:t>
      </w:r>
      <w:r w:rsidRPr="0091422A">
        <w:rPr>
          <w:b/>
          <w:sz w:val="24"/>
          <w:szCs w:val="24"/>
        </w:rPr>
        <w:t>:</w:t>
      </w:r>
    </w:p>
    <w:p w14:paraId="2B2ED07C" w14:textId="77777777" w:rsidR="007E0079" w:rsidRDefault="007E0079" w:rsidP="001E326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That failure to comply with the above may, ultimately, lead to revocation of my privileges to conduct animal research at the University of Arkansas</w:t>
      </w:r>
      <w:r w:rsidR="00B122C5">
        <w:rPr>
          <w:sz w:val="24"/>
          <w:szCs w:val="24"/>
        </w:rPr>
        <w:t xml:space="preserve"> – Division of Agriculture</w:t>
      </w:r>
      <w:r>
        <w:rPr>
          <w:sz w:val="24"/>
          <w:szCs w:val="24"/>
        </w:rPr>
        <w:t>.</w:t>
      </w:r>
    </w:p>
    <w:p w14:paraId="3E00EBEE" w14:textId="77777777" w:rsidR="0091422A" w:rsidRDefault="0091422A" w:rsidP="0091422A">
      <w:pPr>
        <w:rPr>
          <w:sz w:val="24"/>
          <w:szCs w:val="24"/>
        </w:rPr>
      </w:pPr>
    </w:p>
    <w:p w14:paraId="4467DCDB" w14:textId="77777777" w:rsidR="0091422A" w:rsidRDefault="0091422A" w:rsidP="0091422A">
      <w:pPr>
        <w:rPr>
          <w:sz w:val="24"/>
          <w:szCs w:val="24"/>
        </w:rPr>
      </w:pPr>
    </w:p>
    <w:p w14:paraId="5F909DC4" w14:textId="77777777" w:rsidR="00E37FFD" w:rsidRPr="00DC15EB" w:rsidRDefault="00E37FFD" w:rsidP="00DC15EB">
      <w:pPr>
        <w:rPr>
          <w:b/>
          <w:i/>
          <w:sz w:val="32"/>
          <w:szCs w:val="32"/>
        </w:rPr>
      </w:pPr>
      <w:r w:rsidRPr="00DC15EB">
        <w:rPr>
          <w:b/>
          <w:i/>
          <w:sz w:val="32"/>
          <w:szCs w:val="32"/>
        </w:rPr>
        <w:t>Protocols received by the Ag-IACUC Admi</w:t>
      </w:r>
      <w:r w:rsidR="00F11BD1" w:rsidRPr="00DC15EB">
        <w:rPr>
          <w:b/>
          <w:i/>
          <w:sz w:val="32"/>
          <w:szCs w:val="32"/>
        </w:rPr>
        <w:t>ni</w:t>
      </w:r>
      <w:r w:rsidRPr="00DC15EB">
        <w:rPr>
          <w:b/>
          <w:i/>
          <w:sz w:val="32"/>
          <w:szCs w:val="32"/>
        </w:rPr>
        <w:t>strator from the email address of the PI</w:t>
      </w:r>
      <w:r w:rsidR="00B65382">
        <w:rPr>
          <w:b/>
          <w:i/>
          <w:sz w:val="32"/>
          <w:szCs w:val="32"/>
        </w:rPr>
        <w:t>/co-PI (</w:t>
      </w:r>
      <w:r w:rsidR="0099541A">
        <w:rPr>
          <w:b/>
          <w:i/>
          <w:sz w:val="32"/>
          <w:szCs w:val="32"/>
        </w:rPr>
        <w:t>Course Instructor</w:t>
      </w:r>
      <w:r w:rsidR="00B65382">
        <w:rPr>
          <w:b/>
          <w:i/>
          <w:sz w:val="32"/>
          <w:szCs w:val="32"/>
        </w:rPr>
        <w:t>)</w:t>
      </w:r>
      <w:r w:rsidRPr="00DC15EB">
        <w:rPr>
          <w:b/>
          <w:i/>
          <w:sz w:val="32"/>
          <w:szCs w:val="32"/>
        </w:rPr>
        <w:t xml:space="preserve"> are considered signed.  </w:t>
      </w:r>
      <w:r w:rsidR="00DC15EB" w:rsidRPr="00DC15EB">
        <w:rPr>
          <w:b/>
          <w:i/>
          <w:sz w:val="32"/>
          <w:szCs w:val="32"/>
        </w:rPr>
        <w:t>No other form of submission is accepted.</w:t>
      </w:r>
    </w:p>
    <w:p w14:paraId="4A014ABC" w14:textId="77777777" w:rsidR="00CF0F05" w:rsidRDefault="00CF0F05" w:rsidP="0091422A">
      <w:pPr>
        <w:rPr>
          <w:sz w:val="24"/>
          <w:szCs w:val="24"/>
        </w:rPr>
      </w:pPr>
    </w:p>
    <w:p w14:paraId="0CAA84F1" w14:textId="77777777" w:rsidR="00F02C06" w:rsidRDefault="00F02C06" w:rsidP="00F02C06">
      <w:pPr>
        <w:rPr>
          <w:b/>
        </w:rPr>
      </w:pPr>
      <w:r>
        <w:rPr>
          <w:b/>
        </w:rPr>
        <w:t>References</w:t>
      </w:r>
      <w:r w:rsidRPr="00EA4E83">
        <w:rPr>
          <w:b/>
        </w:rPr>
        <w:t>:</w:t>
      </w:r>
    </w:p>
    <w:p w14:paraId="04BABBBD" w14:textId="77777777" w:rsidR="00F02C06" w:rsidRPr="00684E9E" w:rsidRDefault="00F02C06" w:rsidP="00F02C06">
      <w:pPr>
        <w:pStyle w:val="ListParagraph"/>
        <w:numPr>
          <w:ilvl w:val="0"/>
          <w:numId w:val="12"/>
        </w:numPr>
        <w:rPr>
          <w:b/>
          <w:sz w:val="18"/>
          <w:szCs w:val="18"/>
        </w:rPr>
      </w:pPr>
      <w:r w:rsidRPr="00684E9E">
        <w:rPr>
          <w:b/>
          <w:sz w:val="18"/>
          <w:szCs w:val="18"/>
        </w:rPr>
        <w:t>Guide for the Care and Use of Laboratory Animals (The Guide)</w:t>
      </w:r>
      <w:r>
        <w:rPr>
          <w:b/>
          <w:sz w:val="18"/>
          <w:szCs w:val="18"/>
        </w:rPr>
        <w:t xml:space="preserve"> </w:t>
      </w:r>
      <w:hyperlink r:id="rId15" w:history="1">
        <w:r w:rsidRPr="00CA4C41">
          <w:rPr>
            <w:rStyle w:val="Hyperlink"/>
            <w:color w:val="0070C0"/>
            <w:sz w:val="16"/>
            <w:szCs w:val="16"/>
          </w:rPr>
          <w:t>https://grants.nih.gov/grants/olaw/guide-for-the-care-and-use-of-laboratory-animals.pdf</w:t>
        </w:r>
      </w:hyperlink>
    </w:p>
    <w:p w14:paraId="0AC0FF41" w14:textId="77777777" w:rsidR="00F02C06" w:rsidRPr="00CA4C41" w:rsidRDefault="00F02C06" w:rsidP="00F02C06">
      <w:pPr>
        <w:pStyle w:val="ListParagraph"/>
        <w:numPr>
          <w:ilvl w:val="0"/>
          <w:numId w:val="12"/>
        </w:numPr>
        <w:rPr>
          <w:color w:val="0070C0"/>
          <w:sz w:val="16"/>
          <w:szCs w:val="16"/>
        </w:rPr>
      </w:pPr>
      <w:r w:rsidRPr="00EA4E83">
        <w:rPr>
          <w:b/>
          <w:sz w:val="18"/>
          <w:szCs w:val="18"/>
        </w:rPr>
        <w:t>Animal Welfare Act Regulations</w:t>
      </w:r>
      <w:r>
        <w:rPr>
          <w:b/>
          <w:sz w:val="18"/>
          <w:szCs w:val="18"/>
        </w:rPr>
        <w:t xml:space="preserve"> </w:t>
      </w:r>
      <w:r w:rsidRPr="00EA4E83">
        <w:rPr>
          <w:b/>
          <w:sz w:val="18"/>
          <w:szCs w:val="18"/>
        </w:rPr>
        <w:t>(USDA/APHIS)</w:t>
      </w:r>
      <w:r>
        <w:rPr>
          <w:sz w:val="16"/>
          <w:szCs w:val="16"/>
        </w:rPr>
        <w:t xml:space="preserve"> </w:t>
      </w:r>
      <w:hyperlink r:id="rId16" w:history="1">
        <w:r w:rsidRPr="00CA4C41">
          <w:rPr>
            <w:rStyle w:val="Hyperlink"/>
            <w:color w:val="0070C0"/>
            <w:sz w:val="16"/>
            <w:szCs w:val="16"/>
          </w:rPr>
          <w:t>https://www.aphis.usda.gov/animal_welfare/downloads/AC_BlueBook_AWA_508_comp_version.pdf</w:t>
        </w:r>
      </w:hyperlink>
    </w:p>
    <w:p w14:paraId="290D1FEE" w14:textId="77777777" w:rsidR="00F02C06" w:rsidRDefault="00F02C06" w:rsidP="00F02C06">
      <w:pPr>
        <w:pStyle w:val="ListParagraph"/>
        <w:numPr>
          <w:ilvl w:val="0"/>
          <w:numId w:val="12"/>
        </w:numPr>
        <w:rPr>
          <w:b/>
          <w:sz w:val="18"/>
          <w:szCs w:val="18"/>
        </w:rPr>
      </w:pPr>
      <w:r w:rsidRPr="00EA4E83">
        <w:rPr>
          <w:b/>
          <w:sz w:val="18"/>
          <w:szCs w:val="18"/>
        </w:rPr>
        <w:t xml:space="preserve">Guide for </w:t>
      </w:r>
      <w:r>
        <w:rPr>
          <w:b/>
          <w:sz w:val="18"/>
          <w:szCs w:val="18"/>
        </w:rPr>
        <w:t>t</w:t>
      </w:r>
      <w:r w:rsidRPr="00EA4E83">
        <w:rPr>
          <w:b/>
          <w:sz w:val="18"/>
          <w:szCs w:val="18"/>
        </w:rPr>
        <w:t>he Care and Use of Agricultural Animals in Research and Teaching (FASS)</w:t>
      </w:r>
    </w:p>
    <w:p w14:paraId="778EB397" w14:textId="77777777" w:rsidR="00F02C06" w:rsidRPr="00684E9E" w:rsidRDefault="00000000" w:rsidP="00F02C06">
      <w:pPr>
        <w:pStyle w:val="ListParagraph"/>
        <w:ind w:left="2160"/>
        <w:rPr>
          <w:color w:val="0070C0"/>
          <w:sz w:val="18"/>
          <w:szCs w:val="18"/>
        </w:rPr>
      </w:pPr>
      <w:hyperlink r:id="rId17" w:history="1">
        <w:r w:rsidR="00F02C06" w:rsidRPr="00CA4C41">
          <w:rPr>
            <w:rStyle w:val="Hyperlink"/>
            <w:color w:val="0070C0"/>
            <w:sz w:val="16"/>
            <w:szCs w:val="16"/>
          </w:rPr>
          <w:t>https://www.adsa.org/Portals/_default/SiteContent/docs/AgGuide3rd/Ag_Guide_3rd_ed.pdf</w:t>
        </w:r>
      </w:hyperlink>
      <w:r w:rsidR="00F02C06" w:rsidRPr="00CA4C41">
        <w:rPr>
          <w:color w:val="0070C0"/>
          <w:sz w:val="16"/>
          <w:szCs w:val="16"/>
        </w:rPr>
        <w:t xml:space="preserve"> </w:t>
      </w:r>
      <w:r w:rsidR="00F02C06">
        <w:rPr>
          <w:color w:val="0070C0"/>
          <w:sz w:val="16"/>
          <w:szCs w:val="16"/>
        </w:rPr>
        <w:t xml:space="preserve"> </w:t>
      </w:r>
    </w:p>
    <w:p w14:paraId="388CA8A8" w14:textId="77777777" w:rsidR="00F02C06" w:rsidRPr="00684E9E" w:rsidRDefault="00F02C06" w:rsidP="00F02C06">
      <w:pPr>
        <w:pStyle w:val="ListParagraph"/>
        <w:numPr>
          <w:ilvl w:val="0"/>
          <w:numId w:val="12"/>
        </w:numPr>
        <w:rPr>
          <w:b/>
          <w:sz w:val="18"/>
          <w:szCs w:val="18"/>
        </w:rPr>
      </w:pPr>
      <w:r w:rsidRPr="00684E9E">
        <w:rPr>
          <w:b/>
          <w:sz w:val="18"/>
          <w:szCs w:val="18"/>
        </w:rPr>
        <w:t>AVMA Guidelines for Euthanasia</w:t>
      </w:r>
    </w:p>
    <w:bookmarkStart w:id="3" w:name="_Hlk28005079"/>
    <w:p w14:paraId="072F182A" w14:textId="77777777" w:rsidR="00F02C06" w:rsidRPr="00CA4C41" w:rsidRDefault="00F02C06" w:rsidP="00F02C06">
      <w:pPr>
        <w:pStyle w:val="ListParagraph"/>
        <w:ind w:left="2160"/>
        <w:rPr>
          <w:color w:val="0070C0"/>
          <w:sz w:val="16"/>
          <w:szCs w:val="16"/>
        </w:rPr>
      </w:pPr>
      <w:r w:rsidRPr="00CA4C41">
        <w:rPr>
          <w:color w:val="0070C0"/>
          <w:sz w:val="16"/>
          <w:szCs w:val="16"/>
        </w:rPr>
        <w:fldChar w:fldCharType="begin"/>
      </w:r>
      <w:r w:rsidRPr="00CA4C41">
        <w:rPr>
          <w:color w:val="0070C0"/>
          <w:sz w:val="16"/>
          <w:szCs w:val="16"/>
        </w:rPr>
        <w:instrText xml:space="preserve"> HYPERLINK "https://www.avma.org/sites/default/files/resources/euthanasia.pdf" </w:instrText>
      </w:r>
      <w:r w:rsidRPr="00CA4C41">
        <w:rPr>
          <w:color w:val="0070C0"/>
          <w:sz w:val="16"/>
          <w:szCs w:val="16"/>
        </w:rPr>
      </w:r>
      <w:r w:rsidRPr="00CA4C41">
        <w:rPr>
          <w:color w:val="0070C0"/>
          <w:sz w:val="16"/>
          <w:szCs w:val="16"/>
        </w:rPr>
        <w:fldChar w:fldCharType="separate"/>
      </w:r>
      <w:r w:rsidRPr="00CA4C41">
        <w:rPr>
          <w:color w:val="0070C0"/>
          <w:sz w:val="16"/>
          <w:szCs w:val="16"/>
          <w:u w:val="single"/>
        </w:rPr>
        <w:t>https://www.avma.org/sites/default/files/resources/euthanasia.pdf</w:t>
      </w:r>
      <w:r w:rsidRPr="00CA4C41">
        <w:rPr>
          <w:color w:val="0070C0"/>
          <w:sz w:val="16"/>
          <w:szCs w:val="16"/>
        </w:rPr>
        <w:fldChar w:fldCharType="end"/>
      </w:r>
    </w:p>
    <w:bookmarkEnd w:id="3"/>
    <w:p w14:paraId="34BEC2A6" w14:textId="77777777" w:rsidR="00F02C06" w:rsidRDefault="00F02C06" w:rsidP="00F02C06">
      <w:pPr>
        <w:pStyle w:val="ListParagraph"/>
        <w:numPr>
          <w:ilvl w:val="0"/>
          <w:numId w:val="1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Common Industry Standards</w:t>
      </w:r>
    </w:p>
    <w:p w14:paraId="2E9CE2AB" w14:textId="77777777" w:rsidR="00CF0F05" w:rsidRDefault="00CF0F05" w:rsidP="0091422A">
      <w:pPr>
        <w:rPr>
          <w:sz w:val="24"/>
          <w:szCs w:val="24"/>
        </w:rPr>
      </w:pPr>
    </w:p>
    <w:p w14:paraId="53B081D4" w14:textId="77777777" w:rsidR="00CF0F05" w:rsidRDefault="00CF0F05" w:rsidP="0091422A">
      <w:pPr>
        <w:rPr>
          <w:sz w:val="24"/>
          <w:szCs w:val="24"/>
        </w:rPr>
      </w:pPr>
    </w:p>
    <w:p w14:paraId="35717556" w14:textId="77777777" w:rsidR="00CF0F05" w:rsidRDefault="00CF0F05" w:rsidP="0091422A">
      <w:pPr>
        <w:rPr>
          <w:sz w:val="24"/>
          <w:szCs w:val="24"/>
        </w:rPr>
      </w:pPr>
    </w:p>
    <w:p w14:paraId="5CAF3D7B" w14:textId="77777777" w:rsidR="00CF0F05" w:rsidRDefault="00CF0F05" w:rsidP="0091422A">
      <w:pPr>
        <w:rPr>
          <w:sz w:val="24"/>
          <w:szCs w:val="24"/>
        </w:rPr>
      </w:pPr>
    </w:p>
    <w:p w14:paraId="49D67E56" w14:textId="77777777" w:rsidR="00CF0F05" w:rsidRDefault="00CF0F05" w:rsidP="0091422A">
      <w:pPr>
        <w:rPr>
          <w:sz w:val="24"/>
          <w:szCs w:val="24"/>
        </w:rPr>
      </w:pPr>
    </w:p>
    <w:p w14:paraId="1B065864" w14:textId="58D0CCA9" w:rsidR="00CF0F05" w:rsidRPr="0091422A" w:rsidRDefault="00CF0F05" w:rsidP="0091422A">
      <w:pPr>
        <w:rPr>
          <w:sz w:val="24"/>
          <w:szCs w:val="24"/>
        </w:rPr>
      </w:pPr>
    </w:p>
    <w:sectPr w:rsidR="00CF0F05" w:rsidRPr="0091422A" w:rsidSect="00EA30EF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6B64" w14:textId="77777777" w:rsidR="0046358E" w:rsidRDefault="0046358E" w:rsidP="009F624A">
      <w:r>
        <w:separator/>
      </w:r>
    </w:p>
  </w:endnote>
  <w:endnote w:type="continuationSeparator" w:id="0">
    <w:p w14:paraId="11492890" w14:textId="77777777" w:rsidR="0046358E" w:rsidRDefault="0046358E" w:rsidP="009F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CFC9" w14:textId="30718B11" w:rsidR="007D3839" w:rsidRDefault="007D3839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ptab w:relativeTo="margin" w:alignment="right" w:leader="none"/>
    </w:r>
    <w:sdt>
      <w:sdtPr>
        <w:rPr>
          <w:caps/>
          <w:sz w:val="16"/>
          <w:szCs w:val="16"/>
        </w:rPr>
        <w:alias w:val="Title"/>
        <w:tag w:val=""/>
        <w:id w:val="-20005736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B403F5">
          <w:rPr>
            <w:caps/>
            <w:sz w:val="16"/>
            <w:szCs w:val="16"/>
          </w:rPr>
          <w:t>Ag - AUP</w:t>
        </w:r>
      </w:sdtContent>
    </w:sdt>
    <w:r w:rsidRPr="00B403F5">
      <w:rPr>
        <w:caps/>
        <w:sz w:val="16"/>
        <w:szCs w:val="16"/>
      </w:rPr>
      <w:t> | </w:t>
    </w:r>
    <w:sdt>
      <w:sdtPr>
        <w:rPr>
          <w:sz w:val="16"/>
          <w:szCs w:val="16"/>
        </w:rPr>
        <w:alias w:val="Subtitle"/>
        <w:tag w:val=""/>
        <w:id w:val="-75783056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F67F4E">
          <w:rPr>
            <w:sz w:val="16"/>
            <w:szCs w:val="16"/>
          </w:rPr>
          <w:t>Spring 01/24</w:t>
        </w:r>
      </w:sdtContent>
    </w:sdt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7AFB" w14:textId="77777777" w:rsidR="0046358E" w:rsidRDefault="0046358E" w:rsidP="009F624A">
      <w:r>
        <w:separator/>
      </w:r>
    </w:p>
  </w:footnote>
  <w:footnote w:type="continuationSeparator" w:id="0">
    <w:p w14:paraId="1F4846BD" w14:textId="77777777" w:rsidR="0046358E" w:rsidRDefault="0046358E" w:rsidP="009F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37F"/>
    <w:multiLevelType w:val="hybridMultilevel"/>
    <w:tmpl w:val="613CA4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6825E3"/>
    <w:multiLevelType w:val="hybridMultilevel"/>
    <w:tmpl w:val="ABCAE1AA"/>
    <w:lvl w:ilvl="0" w:tplc="542232AE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7C60ACE"/>
    <w:multiLevelType w:val="hybridMultilevel"/>
    <w:tmpl w:val="789EC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4D7D39"/>
    <w:multiLevelType w:val="hybridMultilevel"/>
    <w:tmpl w:val="9DAA2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CF44A4F"/>
    <w:multiLevelType w:val="hybridMultilevel"/>
    <w:tmpl w:val="0FF45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2B099B"/>
    <w:multiLevelType w:val="hybridMultilevel"/>
    <w:tmpl w:val="73248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BB330E"/>
    <w:multiLevelType w:val="hybridMultilevel"/>
    <w:tmpl w:val="B71E6C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8D257A"/>
    <w:multiLevelType w:val="hybridMultilevel"/>
    <w:tmpl w:val="4CA6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E08EE"/>
    <w:multiLevelType w:val="hybridMultilevel"/>
    <w:tmpl w:val="729E9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211D59"/>
    <w:multiLevelType w:val="hybridMultilevel"/>
    <w:tmpl w:val="CAB629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F445AD"/>
    <w:multiLevelType w:val="hybridMultilevel"/>
    <w:tmpl w:val="5FD03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9C375A"/>
    <w:multiLevelType w:val="hybridMultilevel"/>
    <w:tmpl w:val="61FA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B1B4C"/>
    <w:multiLevelType w:val="hybridMultilevel"/>
    <w:tmpl w:val="4CDCE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0C3B29"/>
    <w:multiLevelType w:val="hybridMultilevel"/>
    <w:tmpl w:val="EF008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97309167">
    <w:abstractNumId w:val="12"/>
  </w:num>
  <w:num w:numId="2" w16cid:durableId="683364068">
    <w:abstractNumId w:val="11"/>
  </w:num>
  <w:num w:numId="3" w16cid:durableId="37632956">
    <w:abstractNumId w:val="0"/>
  </w:num>
  <w:num w:numId="4" w16cid:durableId="1069814857">
    <w:abstractNumId w:val="10"/>
  </w:num>
  <w:num w:numId="5" w16cid:durableId="1377661838">
    <w:abstractNumId w:val="3"/>
  </w:num>
  <w:num w:numId="6" w16cid:durableId="613563357">
    <w:abstractNumId w:val="7"/>
  </w:num>
  <w:num w:numId="7" w16cid:durableId="1911648919">
    <w:abstractNumId w:val="2"/>
  </w:num>
  <w:num w:numId="8" w16cid:durableId="1823737560">
    <w:abstractNumId w:val="9"/>
  </w:num>
  <w:num w:numId="9" w16cid:durableId="1969316819">
    <w:abstractNumId w:val="8"/>
  </w:num>
  <w:num w:numId="10" w16cid:durableId="1692755816">
    <w:abstractNumId w:val="6"/>
  </w:num>
  <w:num w:numId="11" w16cid:durableId="1861317882">
    <w:abstractNumId w:val="4"/>
  </w:num>
  <w:num w:numId="12" w16cid:durableId="397242584">
    <w:abstractNumId w:val="13"/>
  </w:num>
  <w:num w:numId="13" w16cid:durableId="45494975">
    <w:abstractNumId w:val="1"/>
  </w:num>
  <w:num w:numId="14" w16cid:durableId="152386286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70"/>
    <w:rsid w:val="000404AF"/>
    <w:rsid w:val="00070C85"/>
    <w:rsid w:val="00086976"/>
    <w:rsid w:val="00091DB3"/>
    <w:rsid w:val="001128D1"/>
    <w:rsid w:val="00120A79"/>
    <w:rsid w:val="00150C78"/>
    <w:rsid w:val="001A59D3"/>
    <w:rsid w:val="001B6159"/>
    <w:rsid w:val="001D58CB"/>
    <w:rsid w:val="001E1D5E"/>
    <w:rsid w:val="001E326B"/>
    <w:rsid w:val="001F6DB0"/>
    <w:rsid w:val="002044B4"/>
    <w:rsid w:val="00217C07"/>
    <w:rsid w:val="002743CF"/>
    <w:rsid w:val="00280B2D"/>
    <w:rsid w:val="002963B9"/>
    <w:rsid w:val="002B4FFF"/>
    <w:rsid w:val="002C2F8B"/>
    <w:rsid w:val="002C64AA"/>
    <w:rsid w:val="002C7925"/>
    <w:rsid w:val="002F7272"/>
    <w:rsid w:val="00320070"/>
    <w:rsid w:val="003243FF"/>
    <w:rsid w:val="003869D5"/>
    <w:rsid w:val="003C0788"/>
    <w:rsid w:val="003D0C97"/>
    <w:rsid w:val="003E7814"/>
    <w:rsid w:val="003E79B1"/>
    <w:rsid w:val="003F585E"/>
    <w:rsid w:val="00400DFE"/>
    <w:rsid w:val="00406302"/>
    <w:rsid w:val="00417D0A"/>
    <w:rsid w:val="00434699"/>
    <w:rsid w:val="0044737E"/>
    <w:rsid w:val="00454BF2"/>
    <w:rsid w:val="0046358E"/>
    <w:rsid w:val="004733C4"/>
    <w:rsid w:val="004758D3"/>
    <w:rsid w:val="004821C2"/>
    <w:rsid w:val="00484E9E"/>
    <w:rsid w:val="00487EFE"/>
    <w:rsid w:val="00490492"/>
    <w:rsid w:val="004919C7"/>
    <w:rsid w:val="00496DC8"/>
    <w:rsid w:val="004D7090"/>
    <w:rsid w:val="004E4034"/>
    <w:rsid w:val="004E7D6F"/>
    <w:rsid w:val="004F26CD"/>
    <w:rsid w:val="00526EFD"/>
    <w:rsid w:val="00547CED"/>
    <w:rsid w:val="00550BFF"/>
    <w:rsid w:val="005738FE"/>
    <w:rsid w:val="00591B43"/>
    <w:rsid w:val="00595143"/>
    <w:rsid w:val="005A5317"/>
    <w:rsid w:val="005A5E38"/>
    <w:rsid w:val="005C6030"/>
    <w:rsid w:val="005E72C2"/>
    <w:rsid w:val="00603EB2"/>
    <w:rsid w:val="00631246"/>
    <w:rsid w:val="00645252"/>
    <w:rsid w:val="006511FC"/>
    <w:rsid w:val="00683E4F"/>
    <w:rsid w:val="00684E9E"/>
    <w:rsid w:val="006C2A2E"/>
    <w:rsid w:val="006C3BE3"/>
    <w:rsid w:val="006D3D74"/>
    <w:rsid w:val="006D53E1"/>
    <w:rsid w:val="006E11DB"/>
    <w:rsid w:val="006E1BF0"/>
    <w:rsid w:val="006F24BB"/>
    <w:rsid w:val="00706871"/>
    <w:rsid w:val="00746455"/>
    <w:rsid w:val="007521FB"/>
    <w:rsid w:val="00784030"/>
    <w:rsid w:val="0078790E"/>
    <w:rsid w:val="007A09E4"/>
    <w:rsid w:val="007B0C02"/>
    <w:rsid w:val="007B112A"/>
    <w:rsid w:val="007C4CDF"/>
    <w:rsid w:val="007D3839"/>
    <w:rsid w:val="007E0079"/>
    <w:rsid w:val="007E007B"/>
    <w:rsid w:val="007E21CB"/>
    <w:rsid w:val="00800A17"/>
    <w:rsid w:val="008276FD"/>
    <w:rsid w:val="00832C6C"/>
    <w:rsid w:val="00835545"/>
    <w:rsid w:val="0083569A"/>
    <w:rsid w:val="00876C90"/>
    <w:rsid w:val="00877511"/>
    <w:rsid w:val="008A5770"/>
    <w:rsid w:val="008B2B53"/>
    <w:rsid w:val="008D1454"/>
    <w:rsid w:val="008E510B"/>
    <w:rsid w:val="008F5269"/>
    <w:rsid w:val="00912E49"/>
    <w:rsid w:val="0091422A"/>
    <w:rsid w:val="009249FF"/>
    <w:rsid w:val="00950F7B"/>
    <w:rsid w:val="009650B3"/>
    <w:rsid w:val="0097786F"/>
    <w:rsid w:val="0098730B"/>
    <w:rsid w:val="0099541A"/>
    <w:rsid w:val="009B5F83"/>
    <w:rsid w:val="009E2A70"/>
    <w:rsid w:val="009F34FC"/>
    <w:rsid w:val="009F624A"/>
    <w:rsid w:val="00A10B8D"/>
    <w:rsid w:val="00A10D9E"/>
    <w:rsid w:val="00A5643B"/>
    <w:rsid w:val="00A63276"/>
    <w:rsid w:val="00A64F86"/>
    <w:rsid w:val="00A81F12"/>
    <w:rsid w:val="00A9204E"/>
    <w:rsid w:val="00AA5B58"/>
    <w:rsid w:val="00AD0286"/>
    <w:rsid w:val="00AD16B3"/>
    <w:rsid w:val="00AD5BCC"/>
    <w:rsid w:val="00AE50EF"/>
    <w:rsid w:val="00B122C5"/>
    <w:rsid w:val="00B12677"/>
    <w:rsid w:val="00B403F5"/>
    <w:rsid w:val="00B505BA"/>
    <w:rsid w:val="00B65382"/>
    <w:rsid w:val="00B847FE"/>
    <w:rsid w:val="00BC532E"/>
    <w:rsid w:val="00BE2D98"/>
    <w:rsid w:val="00C0670D"/>
    <w:rsid w:val="00C6322F"/>
    <w:rsid w:val="00C8783E"/>
    <w:rsid w:val="00C912BC"/>
    <w:rsid w:val="00CA4143"/>
    <w:rsid w:val="00CA4C41"/>
    <w:rsid w:val="00CF0F05"/>
    <w:rsid w:val="00CF18DF"/>
    <w:rsid w:val="00CF60F7"/>
    <w:rsid w:val="00D03284"/>
    <w:rsid w:val="00D178A4"/>
    <w:rsid w:val="00D318E6"/>
    <w:rsid w:val="00D344D5"/>
    <w:rsid w:val="00D42067"/>
    <w:rsid w:val="00D462F4"/>
    <w:rsid w:val="00D65D16"/>
    <w:rsid w:val="00D73108"/>
    <w:rsid w:val="00D74D15"/>
    <w:rsid w:val="00D90DA9"/>
    <w:rsid w:val="00D92086"/>
    <w:rsid w:val="00DA5896"/>
    <w:rsid w:val="00DB2D19"/>
    <w:rsid w:val="00DC15EB"/>
    <w:rsid w:val="00DC7DC3"/>
    <w:rsid w:val="00DE06A9"/>
    <w:rsid w:val="00E16DE8"/>
    <w:rsid w:val="00E37FFD"/>
    <w:rsid w:val="00E52DD7"/>
    <w:rsid w:val="00E5696F"/>
    <w:rsid w:val="00E85457"/>
    <w:rsid w:val="00EA30EF"/>
    <w:rsid w:val="00EA4E83"/>
    <w:rsid w:val="00EB7192"/>
    <w:rsid w:val="00EE3C07"/>
    <w:rsid w:val="00EF1270"/>
    <w:rsid w:val="00EF2077"/>
    <w:rsid w:val="00EF64D0"/>
    <w:rsid w:val="00F02C06"/>
    <w:rsid w:val="00F11BD1"/>
    <w:rsid w:val="00F20E2E"/>
    <w:rsid w:val="00F345C2"/>
    <w:rsid w:val="00F67241"/>
    <w:rsid w:val="00F67F4E"/>
    <w:rsid w:val="00F7103A"/>
    <w:rsid w:val="00F83151"/>
    <w:rsid w:val="00FB63D5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B86699A"/>
  <w15:chartTrackingRefBased/>
  <w15:docId w15:val="{8DD08252-A6C3-4D84-9502-44C28AB1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D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5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iacuc@uark.ed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giacuc@uark.edu" TargetMode="External"/><Relationship Id="rId17" Type="http://schemas.openxmlformats.org/officeDocument/2006/relationships/hyperlink" Target="https://www.adsa.org/Portals/_default/SiteContent/docs/AgGuide3rd/Ag_Guide_3rd_e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phis.usda.gov/animal_welfare/downloads/AC_BlueBook_AWA_508_comp_version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grants.nih.gov/grants/olaw/guide-for-the-care-and-use-of-laboratory-animals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aesbusinessoffice.uada.edu/agiacuc/Form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eno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C53E2B22F54D8CB90AA4414895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F9BF6-0EF3-4F2B-B743-7261A75FB2C0}"/>
      </w:docPartPr>
      <w:docPartBody>
        <w:p w:rsidR="004D5F7A" w:rsidRDefault="00C4510E" w:rsidP="00C4510E">
          <w:pPr>
            <w:pStyle w:val="F0C53E2B22F54D8CB90AA441489531F1"/>
          </w:pPr>
          <w:r w:rsidRPr="007B4B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13"/>
    <w:rsid w:val="000539E7"/>
    <w:rsid w:val="000E4A80"/>
    <w:rsid w:val="00125D56"/>
    <w:rsid w:val="001A6013"/>
    <w:rsid w:val="002F4C2E"/>
    <w:rsid w:val="0034539C"/>
    <w:rsid w:val="003819A7"/>
    <w:rsid w:val="0039599E"/>
    <w:rsid w:val="003F592B"/>
    <w:rsid w:val="004812A0"/>
    <w:rsid w:val="004D5F7A"/>
    <w:rsid w:val="004E0FBE"/>
    <w:rsid w:val="00535631"/>
    <w:rsid w:val="005357DC"/>
    <w:rsid w:val="005515D4"/>
    <w:rsid w:val="005B5BF0"/>
    <w:rsid w:val="00681C3A"/>
    <w:rsid w:val="006A374B"/>
    <w:rsid w:val="00715422"/>
    <w:rsid w:val="008A6D85"/>
    <w:rsid w:val="008E432F"/>
    <w:rsid w:val="00903E44"/>
    <w:rsid w:val="00915909"/>
    <w:rsid w:val="009231EC"/>
    <w:rsid w:val="009605FE"/>
    <w:rsid w:val="00A368CD"/>
    <w:rsid w:val="00A952FE"/>
    <w:rsid w:val="00AC3883"/>
    <w:rsid w:val="00AF11C1"/>
    <w:rsid w:val="00B2717D"/>
    <w:rsid w:val="00B7515B"/>
    <w:rsid w:val="00C4510E"/>
    <w:rsid w:val="00D32516"/>
    <w:rsid w:val="00E47DAC"/>
    <w:rsid w:val="00E931D2"/>
    <w:rsid w:val="00EC2883"/>
    <w:rsid w:val="00EF160F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C3A"/>
    <w:rPr>
      <w:color w:val="3B3838" w:themeColor="background2" w:themeShade="40"/>
    </w:rPr>
  </w:style>
  <w:style w:type="paragraph" w:customStyle="1" w:styleId="F0C53E2B22F54D8CB90AA441489531F1">
    <w:name w:val="F0C53E2B22F54D8CB90AA441489531F1"/>
    <w:rsid w:val="00C451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 xsi:nil="true"/>
    <ApprovalStatus xmlns="4873beb7-5857-4685-be1f-d57550cc96cc" xsi:nil="true"/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 xsi:nil="true"/>
    <LegacyData xmlns="4873beb7-5857-4685-be1f-d57550cc96cc" xsi:nil="true"/>
    <LocNewPublishedVersionLookup xmlns="4873beb7-5857-4685-be1f-d57550cc96cc" xsi:nil="true"/>
    <NumericId xmlns="4873beb7-5857-4685-be1f-d57550cc96cc" xsi:nil="true"/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 xsi:nil="true"/>
    <BusinessGroup xmlns="4873beb7-5857-4685-be1f-d57550cc96cc" xsi:nil="true"/>
    <OpenTemplate xmlns="4873beb7-5857-4685-be1f-d57550cc96cc" xsi:nil="true"/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/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 xsi:nil="true"/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 xsi:nil="true"/>
    <AcquiredFrom xmlns="4873beb7-5857-4685-be1f-d57550cc96cc" xsi:nil="true"/>
    <AssetStart xmlns="4873beb7-5857-4685-be1f-d57550cc96cc" xsi:nil="true"/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 xsi:nil="true"/>
    <Downloads xmlns="4873beb7-5857-4685-be1f-d57550cc96cc" xsi:nil="true"/>
    <OOCacheId xmlns="4873beb7-5857-4685-be1f-d57550cc96cc" xsi:nil="true"/>
    <IsDeleted xmlns="4873beb7-5857-4685-be1f-d57550cc96cc" xsi:nil="true"/>
    <LocPublishedDependentAssetsLookup xmlns="4873beb7-5857-4685-be1f-d57550cc96cc" xsi:nil="true"/>
    <AssetExpire xmlns="4873beb7-5857-4685-be1f-d57550cc96cc" xsi:nil="true"/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 xsi:nil="true"/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 xsi:nil="true"/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 xsi:nil="true"/>
    <LocLastLocAttemptVersionLookup xmlns="4873beb7-5857-4685-be1f-d57550cc96cc" xsi:nil="true"/>
    <LocProcessedForHandoffsLookup xmlns="4873beb7-5857-4685-be1f-d57550cc96cc" xsi:nil="true"/>
    <TrustLevel xmlns="4873beb7-5857-4685-be1f-d57550cc96cc" xsi:nil="true"/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 xsi:nil="true"/>
    <TemplateTemplateType xmlns="4873beb7-5857-4685-be1f-d57550cc96cc" xsi:nil="true"/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 xsi:nil="true"/>
    <AverageRating xmlns="4873beb7-5857-4685-be1f-d57550cc96cc" xsi:nil="true"/>
    <LocMarketGroupTiers2 xmlns="4873beb7-5857-4685-be1f-d57550cc96cc" xsi:nil="true"/>
    <APAuthor xmlns="4873beb7-5857-4685-be1f-d57550cc96cc">
      <UserInfo>
        <DisplayName/>
        <AccountId xsi:nil="true"/>
        <AccountType/>
      </UserInfo>
    </APAuthor>
    <TPCommandLine xmlns="4873beb7-5857-4685-be1f-d57550cc96cc" xsi:nil="true"/>
    <LocManualTestRequired xmlns="4873beb7-5857-4685-be1f-d57550cc96cc" xsi:nil="true"/>
    <TPAppVersion xmlns="4873beb7-5857-4685-be1f-d57550cc96cc" xsi:nil="true"/>
    <EditorialStatus xmlns="4873beb7-5857-4685-be1f-d57550cc96cc" xsi:nil="true"/>
    <LocProcessedForMarketsLookup xmlns="4873beb7-5857-4685-be1f-d57550cc96cc" xsi:nil="true"/>
    <LastModifiedDateTime xmlns="4873beb7-5857-4685-be1f-d57550cc96cc" xsi:nil="true"/>
    <TPLaunchHelpLinkTyp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 xsi:nil="true"/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 xsi:nil="true"/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7A1E9-E455-4607-A56F-645408EC5B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 - AUP</vt:lpstr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- AUP</dc:title>
  <dc:subject>Spring 01/24</dc:subject>
  <dc:creator>o</dc:creator>
  <cp:keywords/>
  <dc:description/>
  <cp:lastModifiedBy>Tina Poseno</cp:lastModifiedBy>
  <cp:revision>3</cp:revision>
  <cp:lastPrinted>2020-01-07T15:13:00Z</cp:lastPrinted>
  <dcterms:created xsi:type="dcterms:W3CDTF">2024-01-02T15:35:00Z</dcterms:created>
  <dcterms:modified xsi:type="dcterms:W3CDTF">2024-01-02T16:18:00Z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