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6F06" w14:textId="77777777" w:rsidR="00E13B52" w:rsidRPr="007D622D" w:rsidRDefault="00000000" w:rsidP="00285171">
      <w:pPr>
        <w:tabs>
          <w:tab w:val="left" w:pos="4320"/>
        </w:tabs>
        <w:ind w:firstLine="2880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 w14:anchorId="290DD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1.55pt;margin-top:-34.5pt;width:117.25pt;height:68.25pt;z-index:-251657216;mso-position-horizontal-relative:text;mso-position-vertical-relative:text;mso-width-relative:page;mso-height-relative:page">
            <v:imagedata r:id="rId10" o:title="UA-color-center-small"/>
          </v:shape>
        </w:pict>
      </w:r>
      <w:r w:rsidR="007D622D">
        <w:rPr>
          <w:b/>
          <w:i/>
          <w:sz w:val="36"/>
          <w:szCs w:val="36"/>
        </w:rPr>
        <w:t>Request for Modification</w:t>
      </w:r>
      <w:r w:rsidR="00285171">
        <w:rPr>
          <w:b/>
          <w:i/>
          <w:sz w:val="36"/>
          <w:szCs w:val="36"/>
        </w:rPr>
        <w:t xml:space="preserve"> – </w:t>
      </w:r>
      <w:r w:rsidR="003B75D3">
        <w:rPr>
          <w:b/>
          <w:i/>
          <w:sz w:val="36"/>
          <w:szCs w:val="36"/>
        </w:rPr>
        <w:t>Spring 2024</w:t>
      </w:r>
    </w:p>
    <w:p w14:paraId="7009E995" w14:textId="77777777" w:rsidR="00A5643B" w:rsidRDefault="00A5643B" w:rsidP="007D622D"/>
    <w:p w14:paraId="4752E001" w14:textId="77777777" w:rsidR="007D622D" w:rsidRDefault="007D622D"/>
    <w:p w14:paraId="51686F56" w14:textId="77777777" w:rsidR="00A5643B" w:rsidRDefault="00A564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30C17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34075" cy="704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A0B9" w14:textId="77777777" w:rsidR="00A5643B" w:rsidRPr="00A5643B" w:rsidRDefault="00A5643B" w:rsidP="00A5643B">
                            <w:pPr>
                              <w:rPr>
                                <w:b/>
                              </w:rPr>
                            </w:pPr>
                            <w:r w:rsidRPr="00A5643B">
                              <w:rPr>
                                <w:b/>
                              </w:rPr>
                              <w:t>Ag-IACUC Use Only</w:t>
                            </w:r>
                          </w:p>
                          <w:p w14:paraId="349CAB68" w14:textId="77777777" w:rsidR="00A5643B" w:rsidRPr="008B71FF" w:rsidRDefault="00A5643B" w:rsidP="00A564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174F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Protocol Number:           </w:t>
                            </w:r>
                            <w:r w:rsidR="008B71F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B71F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B71F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74F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Approval Date:                 </w:t>
                            </w:r>
                          </w:p>
                          <w:p w14:paraId="79687238" w14:textId="77777777" w:rsidR="00A5643B" w:rsidRPr="00A5643B" w:rsidRDefault="00A5643B" w:rsidP="00A564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  <w:p w14:paraId="36F2CC73" w14:textId="77777777" w:rsidR="00A5643B" w:rsidRDefault="00A56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05pt;margin-top:3.05pt;width:467.25pt;height:5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" fillcolor="white [3201]" strokeweight="1pt">
                <v:textbox>
                  <w:txbxContent>
                    <w:p w:rsidR="00A5643B" w:rsidRPr="00A5643B" w:rsidRDefault="00A5643B" w:rsidP="00A5643B">
                      <w:pPr>
                        <w:rPr>
                          <w:b/>
                        </w:rPr>
                      </w:pPr>
                      <w:r w:rsidRPr="00A5643B">
                        <w:rPr>
                          <w:b/>
                        </w:rPr>
                        <w:t>Ag-IACUC Use Only</w:t>
                      </w:r>
                    </w:p>
                    <w:p w:rsidR="00A5643B" w:rsidRPr="008B71FF" w:rsidRDefault="00A5643B" w:rsidP="00A564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174FD3">
                        <w:rPr>
                          <w:b/>
                          <w:sz w:val="20"/>
                          <w:szCs w:val="20"/>
                        </w:rPr>
                        <w:t xml:space="preserve">Protocol Number:           </w:t>
                      </w:r>
                      <w:r w:rsidR="008B71F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B71F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8B71F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74FD3">
                        <w:rPr>
                          <w:b/>
                          <w:sz w:val="20"/>
                          <w:szCs w:val="20"/>
                        </w:rPr>
                        <w:t xml:space="preserve">Approval Date:                 </w:t>
                      </w:r>
                    </w:p>
                    <w:p w:rsidR="00A5643B" w:rsidRPr="00A5643B" w:rsidRDefault="00A5643B" w:rsidP="00A5643B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</w:p>
                    <w:p w:rsidR="00A5643B" w:rsidRDefault="00A5643B"/>
                  </w:txbxContent>
                </v:textbox>
                <w10:wrap anchorx="margin"/>
              </v:shape>
            </w:pict>
          </mc:Fallback>
        </mc:AlternateContent>
      </w:r>
    </w:p>
    <w:p w14:paraId="2E842271" w14:textId="77777777" w:rsidR="00A5643B" w:rsidRDefault="00665B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39529">
                <wp:simplePos x="0" y="0"/>
                <wp:positionH relativeFrom="column">
                  <wp:posOffset>3724275</wp:posOffset>
                </wp:positionH>
                <wp:positionV relativeFrom="paragraph">
                  <wp:posOffset>104775</wp:posOffset>
                </wp:positionV>
                <wp:extent cx="1038225" cy="2381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043F" id="Rectangle 2" o:spid="_x0000_s1026" style="position:absolute;margin-left:293.25pt;margin-top:8.25pt;width:81.7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" fillcolor="white [3212]" strokecolor="black [3213]" strokeweight="2.25pt"/>
            </w:pict>
          </mc:Fallback>
        </mc:AlternateContent>
      </w:r>
      <w:r w:rsidR="008B71F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E38B0">
                <wp:simplePos x="0" y="0"/>
                <wp:positionH relativeFrom="column">
                  <wp:posOffset>1590675</wp:posOffset>
                </wp:positionH>
                <wp:positionV relativeFrom="paragraph">
                  <wp:posOffset>104775</wp:posOffset>
                </wp:positionV>
                <wp:extent cx="781050" cy="2286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66A14" id="Rectangle 1" o:spid="_x0000_s1026" style="position:absolute;margin-left:125.25pt;margin-top:8.25pt;width:61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" fillcolor="white [3212]" strokecolor="black [3213]" strokeweight="2.25pt"/>
            </w:pict>
          </mc:Fallback>
        </mc:AlternateContent>
      </w:r>
    </w:p>
    <w:p w14:paraId="1E2A079E" w14:textId="77777777" w:rsidR="00A5643B" w:rsidRDefault="00A5643B" w:rsidP="00D90DA9">
      <w:pPr>
        <w:rPr>
          <w:b/>
          <w:sz w:val="24"/>
          <w:szCs w:val="24"/>
        </w:rPr>
      </w:pPr>
    </w:p>
    <w:p w14:paraId="4D730593" w14:textId="77777777" w:rsidR="00A5643B" w:rsidRDefault="00A5643B" w:rsidP="00D90DA9">
      <w:pPr>
        <w:rPr>
          <w:b/>
          <w:sz w:val="24"/>
          <w:szCs w:val="24"/>
        </w:rPr>
      </w:pPr>
    </w:p>
    <w:p w14:paraId="50A9B5B0" w14:textId="77777777" w:rsidR="006E11DB" w:rsidRDefault="006E11DB" w:rsidP="00D90DA9">
      <w:pPr>
        <w:rPr>
          <w:b/>
          <w:sz w:val="24"/>
          <w:szCs w:val="24"/>
        </w:rPr>
      </w:pPr>
    </w:p>
    <w:p w14:paraId="19AC0040" w14:textId="77777777" w:rsidR="00A5643B" w:rsidRPr="006E11DB" w:rsidRDefault="00A5643B" w:rsidP="00A5643B">
      <w:pPr>
        <w:ind w:firstLine="360"/>
        <w:rPr>
          <w:b/>
          <w:i/>
        </w:rPr>
      </w:pPr>
      <w:r w:rsidRPr="006E11DB">
        <w:rPr>
          <w:b/>
          <w:i/>
        </w:rPr>
        <w:t>Instructions:</w:t>
      </w:r>
    </w:p>
    <w:p w14:paraId="76924C85" w14:textId="77777777" w:rsidR="009377A1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>This form is required for modifications</w:t>
      </w:r>
      <w:r w:rsidR="003279A0">
        <w:rPr>
          <w:sz w:val="16"/>
          <w:szCs w:val="16"/>
        </w:rPr>
        <w:t xml:space="preserve"> (</w:t>
      </w:r>
      <w:r w:rsidR="003279A0" w:rsidRPr="00850619">
        <w:rPr>
          <w:i/>
          <w:sz w:val="16"/>
          <w:szCs w:val="16"/>
        </w:rPr>
        <w:t>other than personnel</w:t>
      </w:r>
      <w:r w:rsidR="003279A0">
        <w:rPr>
          <w:sz w:val="16"/>
          <w:szCs w:val="16"/>
        </w:rPr>
        <w:t>)</w:t>
      </w:r>
      <w:r w:rsidRPr="00A5643B">
        <w:rPr>
          <w:sz w:val="16"/>
          <w:szCs w:val="16"/>
        </w:rPr>
        <w:t xml:space="preserve"> of an Animal Use Protocol (AUP) which is currently</w:t>
      </w:r>
    </w:p>
    <w:p w14:paraId="658E9023" w14:textId="77777777" w:rsidR="003279A0" w:rsidRPr="009377A1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 approved </w:t>
      </w:r>
      <w:r w:rsidRPr="009377A1">
        <w:rPr>
          <w:sz w:val="16"/>
          <w:szCs w:val="16"/>
        </w:rPr>
        <w:t>by the Ag-IACUC</w:t>
      </w:r>
      <w:r w:rsidR="003279A0" w:rsidRPr="009377A1">
        <w:rPr>
          <w:sz w:val="16"/>
          <w:szCs w:val="16"/>
        </w:rPr>
        <w:t>.</w:t>
      </w:r>
    </w:p>
    <w:p w14:paraId="293C7871" w14:textId="77777777" w:rsidR="003279A0" w:rsidRPr="003279A0" w:rsidRDefault="003279A0" w:rsidP="003279A0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 xml:space="preserve">Major modifications that would </w:t>
      </w:r>
      <w:r w:rsidRPr="00850619">
        <w:rPr>
          <w:b/>
          <w:sz w:val="16"/>
          <w:szCs w:val="16"/>
          <w:u w:val="single"/>
        </w:rPr>
        <w:t>significantly</w:t>
      </w:r>
      <w:r>
        <w:rPr>
          <w:sz w:val="16"/>
          <w:szCs w:val="16"/>
        </w:rPr>
        <w:t xml:space="preserve"> change either objectives or design will require a </w:t>
      </w:r>
      <w:r w:rsidRPr="00850619">
        <w:rPr>
          <w:b/>
          <w:sz w:val="16"/>
          <w:szCs w:val="16"/>
          <w:u w:val="single"/>
        </w:rPr>
        <w:t>new</w:t>
      </w:r>
      <w:r>
        <w:rPr>
          <w:sz w:val="16"/>
          <w:szCs w:val="16"/>
        </w:rPr>
        <w:t xml:space="preserve"> </w:t>
      </w:r>
      <w:r w:rsidRPr="00850619">
        <w:rPr>
          <w:b/>
          <w:sz w:val="16"/>
          <w:szCs w:val="16"/>
          <w:u w:val="single"/>
        </w:rPr>
        <w:t>AUP</w:t>
      </w:r>
      <w:r>
        <w:rPr>
          <w:sz w:val="16"/>
          <w:szCs w:val="16"/>
        </w:rPr>
        <w:t>.</w:t>
      </w:r>
    </w:p>
    <w:p w14:paraId="0FE545D8" w14:textId="77777777" w:rsidR="00A5643B" w:rsidRP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>In completing this modification</w:t>
      </w:r>
      <w:r w:rsidR="00850619">
        <w:rPr>
          <w:sz w:val="16"/>
          <w:szCs w:val="16"/>
        </w:rPr>
        <w:t xml:space="preserve"> request</w:t>
      </w:r>
      <w:r w:rsidRPr="00A5643B">
        <w:rPr>
          <w:sz w:val="16"/>
          <w:szCs w:val="16"/>
        </w:rPr>
        <w:t xml:space="preserve">, please: </w:t>
      </w:r>
    </w:p>
    <w:p w14:paraId="69B52B2F" w14:textId="77777777" w:rsidR="009377A1" w:rsidRDefault="00850619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Explain the modification(s) so it can be clearly understood how it (or they) fit in the Experimental Design</w:t>
      </w:r>
    </w:p>
    <w:p w14:paraId="6646A15C" w14:textId="77777777" w:rsidR="00A5643B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 xml:space="preserve"> as described in the AUP.</w:t>
      </w:r>
    </w:p>
    <w:p w14:paraId="3EA926DB" w14:textId="77777777" w:rsidR="009377A1" w:rsidRDefault="00850619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 xml:space="preserve">It is preferred that this document explain the proposed procedure(s) adequately so that the reviewers </w:t>
      </w:r>
    </w:p>
    <w:p w14:paraId="7A4470A1" w14:textId="77777777" w:rsidR="009377A1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>do not need a copy of the AUP.  However, if necessary refer to the AUP as needed so the reviewers can</w:t>
      </w:r>
    </w:p>
    <w:p w14:paraId="2EA1BEDC" w14:textId="77777777" w:rsidR="00850619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>clearly understand the proposed modification(s).</w:t>
      </w:r>
    </w:p>
    <w:p w14:paraId="0E23C6D5" w14:textId="77777777" w:rsidR="009377A1" w:rsidRDefault="00850619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Pr="009377A1">
        <w:rPr>
          <w:b/>
          <w:i/>
          <w:sz w:val="16"/>
          <w:szCs w:val="16"/>
        </w:rPr>
        <w:t>deadline</w:t>
      </w:r>
      <w:r>
        <w:rPr>
          <w:sz w:val="16"/>
          <w:szCs w:val="16"/>
        </w:rPr>
        <w:t xml:space="preserve"> for getting this form to </w:t>
      </w:r>
      <w:hyperlink r:id="rId11" w:history="1">
        <w:r w:rsidRPr="00490897">
          <w:rPr>
            <w:rStyle w:val="Hyperlink"/>
            <w:sz w:val="16"/>
            <w:szCs w:val="16"/>
          </w:rPr>
          <w:t>agiacuc@uark.edu</w:t>
        </w:r>
      </w:hyperlink>
      <w:r>
        <w:rPr>
          <w:sz w:val="16"/>
          <w:szCs w:val="16"/>
        </w:rPr>
        <w:t xml:space="preserve"> is </w:t>
      </w:r>
      <w:r w:rsidRPr="00D044E8">
        <w:rPr>
          <w:b/>
          <w:sz w:val="16"/>
          <w:szCs w:val="16"/>
        </w:rPr>
        <w:t>12:00 midnight</w:t>
      </w:r>
      <w:r>
        <w:rPr>
          <w:sz w:val="16"/>
          <w:szCs w:val="16"/>
        </w:rPr>
        <w:t xml:space="preserve"> on the </w:t>
      </w:r>
      <w:r w:rsidR="00D044E8" w:rsidRPr="00D044E8">
        <w:rPr>
          <w:b/>
          <w:sz w:val="16"/>
          <w:szCs w:val="16"/>
        </w:rPr>
        <w:t xml:space="preserve">SECOND </w:t>
      </w:r>
      <w:r w:rsidR="003B75D3">
        <w:rPr>
          <w:b/>
          <w:sz w:val="16"/>
          <w:szCs w:val="16"/>
        </w:rPr>
        <w:t>MONDAY</w:t>
      </w:r>
      <w:r>
        <w:rPr>
          <w:sz w:val="16"/>
          <w:szCs w:val="16"/>
        </w:rPr>
        <w:t xml:space="preserve"> </w:t>
      </w:r>
    </w:p>
    <w:p w14:paraId="0D8F82BE" w14:textId="77777777" w:rsidR="00850619" w:rsidRDefault="00850619" w:rsidP="009377A1">
      <w:pPr>
        <w:pStyle w:val="ListParagraph"/>
        <w:ind w:left="1800"/>
        <w:rPr>
          <w:sz w:val="16"/>
          <w:szCs w:val="16"/>
        </w:rPr>
      </w:pPr>
      <w:r>
        <w:rPr>
          <w:sz w:val="16"/>
          <w:szCs w:val="16"/>
        </w:rPr>
        <w:t>of every month.</w:t>
      </w:r>
    </w:p>
    <w:p w14:paraId="559770B0" w14:textId="77777777" w:rsidR="00BC08BA" w:rsidRDefault="00BC08BA" w:rsidP="00D044E8">
      <w:pPr>
        <w:rPr>
          <w:b/>
          <w:sz w:val="24"/>
          <w:szCs w:val="24"/>
        </w:rPr>
      </w:pPr>
    </w:p>
    <w:p w14:paraId="2DCAFC96" w14:textId="77777777" w:rsidR="006E11DB" w:rsidRDefault="00BC08BA" w:rsidP="00D044E8">
      <w:pPr>
        <w:rPr>
          <w:sz w:val="20"/>
          <w:szCs w:val="20"/>
        </w:rPr>
      </w:pPr>
      <w:r w:rsidRPr="00A5643B">
        <w:rPr>
          <w:b/>
          <w:sz w:val="24"/>
          <w:szCs w:val="24"/>
        </w:rPr>
        <w:t>Protocol #:</w:t>
      </w:r>
      <w:r w:rsidRPr="00A5643B">
        <w:rPr>
          <w:b/>
        </w:rPr>
        <w:t xml:space="preserve">  </w:t>
      </w:r>
      <w:r w:rsidR="00A5643B" w:rsidRPr="00A5643B">
        <w:rPr>
          <w:b/>
          <w:i/>
          <w:sz w:val="24"/>
          <w:szCs w:val="24"/>
        </w:rPr>
        <w:t xml:space="preserve">    </w:t>
      </w:r>
      <w:r w:rsidR="00A5643B">
        <w:rPr>
          <w:b/>
          <w:i/>
          <w:sz w:val="24"/>
          <w:szCs w:val="24"/>
        </w:rPr>
        <w:t xml:space="preserve"> </w:t>
      </w:r>
      <w:r w:rsidR="00A5643B" w:rsidRPr="00A5643B">
        <w:rPr>
          <w:b/>
          <w:i/>
          <w:sz w:val="24"/>
          <w:szCs w:val="24"/>
        </w:rPr>
        <w:t xml:space="preserve"> </w:t>
      </w:r>
    </w:p>
    <w:p w14:paraId="5F48C881" w14:textId="77777777" w:rsidR="009377A1" w:rsidRDefault="009377A1" w:rsidP="00BC08BA">
      <w:pPr>
        <w:rPr>
          <w:b/>
          <w:sz w:val="24"/>
          <w:szCs w:val="24"/>
        </w:rPr>
      </w:pPr>
    </w:p>
    <w:p w14:paraId="0640D7AE" w14:textId="77777777" w:rsidR="00BC08BA" w:rsidRDefault="00BC08BA" w:rsidP="00BC08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Title of Original Protocol:  </w:t>
      </w:r>
    </w:p>
    <w:p w14:paraId="009EE763" w14:textId="77777777" w:rsidR="009377A1" w:rsidRDefault="009377A1" w:rsidP="00A5643B">
      <w:pPr>
        <w:rPr>
          <w:b/>
          <w:sz w:val="24"/>
          <w:szCs w:val="24"/>
        </w:rPr>
      </w:pPr>
    </w:p>
    <w:p w14:paraId="6B1F64C7" w14:textId="77777777" w:rsidR="00BC08BA" w:rsidRPr="00BC08BA" w:rsidRDefault="00D044E8" w:rsidP="00A5643B">
      <w:r w:rsidRPr="00A5643B">
        <w:rPr>
          <w:b/>
          <w:sz w:val="24"/>
          <w:szCs w:val="24"/>
        </w:rPr>
        <w:t>Principal Investigator:</w:t>
      </w:r>
      <w:r w:rsidRPr="00A5643B">
        <w:rPr>
          <w:b/>
        </w:rPr>
        <w:t xml:space="preserve">  </w:t>
      </w:r>
    </w:p>
    <w:p w14:paraId="2E6A1FC1" w14:textId="77777777" w:rsidR="00BC08BA" w:rsidRDefault="00BC08BA" w:rsidP="00A5643B">
      <w:pPr>
        <w:rPr>
          <w:b/>
          <w:sz w:val="24"/>
          <w:szCs w:val="24"/>
        </w:rPr>
      </w:pPr>
    </w:p>
    <w:p w14:paraId="3850FF10" w14:textId="77777777" w:rsidR="00D044E8" w:rsidRDefault="00D044E8" w:rsidP="00A56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 of the Modification:</w:t>
      </w:r>
      <w:r w:rsidR="00BC08BA">
        <w:rPr>
          <w:b/>
          <w:sz w:val="24"/>
          <w:szCs w:val="24"/>
        </w:rPr>
        <w:t xml:space="preserve">  </w:t>
      </w:r>
    </w:p>
    <w:p w14:paraId="1655DB63" w14:textId="77777777" w:rsidR="00BC08BA" w:rsidRDefault="00BC08BA" w:rsidP="00A5643B">
      <w:pPr>
        <w:rPr>
          <w:b/>
          <w:sz w:val="24"/>
          <w:szCs w:val="24"/>
        </w:rPr>
      </w:pPr>
    </w:p>
    <w:p w14:paraId="76CE1EE2" w14:textId="77777777" w:rsidR="00D044E8" w:rsidRDefault="00D044E8" w:rsidP="00A56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Requested Changes:</w:t>
      </w:r>
    </w:p>
    <w:p w14:paraId="5C83AD99" w14:textId="77777777" w:rsidR="009377A1" w:rsidRDefault="009377A1" w:rsidP="009377A1">
      <w:pPr>
        <w:pStyle w:val="ListParagraph"/>
        <w:rPr>
          <w:b/>
          <w:sz w:val="24"/>
          <w:szCs w:val="24"/>
        </w:rPr>
      </w:pPr>
    </w:p>
    <w:p w14:paraId="42A7BD32" w14:textId="77777777" w:rsidR="00BC08BA" w:rsidRDefault="00D044E8" w:rsidP="00BC08BA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Animals</w:t>
      </w:r>
      <w:r w:rsidR="00BC08BA">
        <w:rPr>
          <w:b/>
          <w:sz w:val="24"/>
          <w:szCs w:val="24"/>
        </w:rPr>
        <w:t>:</w:t>
      </w:r>
    </w:p>
    <w:p w14:paraId="3811EF3F" w14:textId="77777777" w:rsidR="00174FD3" w:rsidRPr="00174FD3" w:rsidRDefault="00D044E8" w:rsidP="00174FD3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Change in Species:</w:t>
      </w:r>
      <w:r w:rsidR="00BC08BA" w:rsidRPr="00BC08BA">
        <w:rPr>
          <w:b/>
          <w:sz w:val="24"/>
          <w:szCs w:val="24"/>
        </w:rPr>
        <w:t xml:space="preserve">  </w:t>
      </w:r>
    </w:p>
    <w:p w14:paraId="231413B0" w14:textId="77777777" w:rsidR="009377A1" w:rsidRDefault="00D044E8" w:rsidP="00BC08BA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Number of Animals</w:t>
      </w:r>
      <w:r w:rsidR="00BC08BA" w:rsidRPr="00BC08BA">
        <w:rPr>
          <w:b/>
          <w:sz w:val="24"/>
          <w:szCs w:val="24"/>
        </w:rPr>
        <w:t xml:space="preserve"> required for this modification</w:t>
      </w:r>
      <w:r w:rsidRPr="00BC08BA">
        <w:rPr>
          <w:b/>
          <w:sz w:val="24"/>
          <w:szCs w:val="24"/>
        </w:rPr>
        <w:t>:</w:t>
      </w:r>
      <w:r w:rsidR="00BC08BA" w:rsidRPr="00BC08BA">
        <w:rPr>
          <w:b/>
          <w:sz w:val="24"/>
          <w:szCs w:val="24"/>
        </w:rPr>
        <w:t xml:space="preserve">  </w:t>
      </w:r>
    </w:p>
    <w:p w14:paraId="54440B92" w14:textId="77777777" w:rsidR="009377A1" w:rsidRDefault="009377A1" w:rsidP="009377A1">
      <w:pPr>
        <w:pStyle w:val="ListParagraph"/>
        <w:rPr>
          <w:b/>
          <w:sz w:val="24"/>
          <w:szCs w:val="24"/>
        </w:rPr>
      </w:pPr>
    </w:p>
    <w:p w14:paraId="517CC890" w14:textId="77777777" w:rsidR="00D044E8" w:rsidRPr="00BC08BA" w:rsidRDefault="00D044E8" w:rsidP="009377A1">
      <w:pPr>
        <w:pStyle w:val="ListParagraph"/>
        <w:numPr>
          <w:ilvl w:val="0"/>
          <w:numId w:val="27"/>
        </w:numPr>
        <w:rPr>
          <w:b/>
          <w:sz w:val="24"/>
          <w:szCs w:val="24"/>
        </w:rPr>
      </w:pPr>
      <w:r w:rsidRPr="00BC08BA">
        <w:rPr>
          <w:b/>
          <w:sz w:val="24"/>
          <w:szCs w:val="24"/>
        </w:rPr>
        <w:t>Methods:</w:t>
      </w:r>
    </w:p>
    <w:p w14:paraId="3B272510" w14:textId="77777777" w:rsidR="00D044E8" w:rsidRPr="009377A1" w:rsidRDefault="00D044E8" w:rsidP="009377A1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 in Housing:</w:t>
      </w:r>
      <w:r w:rsidR="009377A1">
        <w:rPr>
          <w:b/>
          <w:sz w:val="24"/>
          <w:szCs w:val="24"/>
        </w:rPr>
        <w:t xml:space="preserve">  </w:t>
      </w:r>
    </w:p>
    <w:p w14:paraId="67C5AE1A" w14:textId="77777777" w:rsidR="00D044E8" w:rsidRPr="009377A1" w:rsidRDefault="00D044E8" w:rsidP="009377A1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 in Experimental Design</w:t>
      </w:r>
      <w:r w:rsidR="009377A1">
        <w:rPr>
          <w:b/>
          <w:sz w:val="24"/>
          <w:szCs w:val="24"/>
        </w:rPr>
        <w:t xml:space="preserve">:  </w:t>
      </w:r>
    </w:p>
    <w:p w14:paraId="25B50CBD" w14:textId="77777777" w:rsidR="009377A1" w:rsidRDefault="00D044E8" w:rsidP="00A5643B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Changes in Non-Surgical Procedures:</w:t>
      </w:r>
      <w:r w:rsidR="009377A1">
        <w:rPr>
          <w:b/>
          <w:sz w:val="24"/>
          <w:szCs w:val="24"/>
        </w:rPr>
        <w:t xml:space="preserve">  </w:t>
      </w:r>
    </w:p>
    <w:p w14:paraId="2DB67AB7" w14:textId="77777777" w:rsidR="009377A1" w:rsidRDefault="00D044E8" w:rsidP="00A5643B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Changes in Surgical Procedures:</w:t>
      </w:r>
      <w:r w:rsidR="009377A1">
        <w:rPr>
          <w:b/>
          <w:sz w:val="24"/>
          <w:szCs w:val="24"/>
        </w:rPr>
        <w:t xml:space="preserve">  </w:t>
      </w:r>
    </w:p>
    <w:p w14:paraId="4C8E7FF8" w14:textId="77777777" w:rsidR="00D044E8" w:rsidRPr="009377A1" w:rsidRDefault="00D044E8" w:rsidP="00A5643B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Changes in Euthanasia:</w:t>
      </w:r>
      <w:r w:rsidR="009377A1">
        <w:rPr>
          <w:b/>
          <w:sz w:val="24"/>
          <w:szCs w:val="24"/>
        </w:rPr>
        <w:t xml:space="preserve">  </w:t>
      </w:r>
    </w:p>
    <w:p w14:paraId="11D01D7F" w14:textId="77777777" w:rsidR="00A5643B" w:rsidRPr="009377A1" w:rsidRDefault="009377A1" w:rsidP="009377A1">
      <w:pPr>
        <w:pStyle w:val="ListParagraph"/>
        <w:numPr>
          <w:ilvl w:val="1"/>
          <w:numId w:val="27"/>
        </w:numPr>
        <w:rPr>
          <w:b/>
          <w:sz w:val="24"/>
          <w:szCs w:val="24"/>
        </w:rPr>
      </w:pPr>
      <w:r w:rsidRPr="009377A1">
        <w:rPr>
          <w:b/>
          <w:sz w:val="24"/>
          <w:szCs w:val="24"/>
        </w:rPr>
        <w:t>Other:</w:t>
      </w:r>
      <w:r>
        <w:rPr>
          <w:b/>
          <w:sz w:val="24"/>
          <w:szCs w:val="24"/>
        </w:rPr>
        <w:t xml:space="preserve">  </w:t>
      </w:r>
    </w:p>
    <w:p w14:paraId="780840CA" w14:textId="77777777" w:rsidR="00A5643B" w:rsidRPr="00174FD3" w:rsidRDefault="00A5643B" w:rsidP="009E2A70">
      <w:pPr>
        <w:rPr>
          <w:color w:val="5B9BD5" w:themeColor="accent1"/>
        </w:rPr>
      </w:pPr>
    </w:p>
    <w:p w14:paraId="6FAA734D" w14:textId="77777777" w:rsidR="00A5643B" w:rsidRDefault="00A5643B" w:rsidP="009E2A70"/>
    <w:p w14:paraId="79163CCB" w14:textId="77777777" w:rsidR="00A5643B" w:rsidRDefault="00A5643B" w:rsidP="009E2A70"/>
    <w:p w14:paraId="65272045" w14:textId="77777777" w:rsidR="00A5643B" w:rsidRDefault="00A5643B" w:rsidP="00A5643B"/>
    <w:sectPr w:rsidR="00A5643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4A5F" w14:textId="77777777" w:rsidR="000D2A5F" w:rsidRDefault="000D2A5F" w:rsidP="009F624A">
      <w:r>
        <w:separator/>
      </w:r>
    </w:p>
  </w:endnote>
  <w:endnote w:type="continuationSeparator" w:id="0">
    <w:p w14:paraId="334F6029" w14:textId="77777777" w:rsidR="000D2A5F" w:rsidRDefault="000D2A5F" w:rsidP="009F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C1E1" w14:textId="61D6E600" w:rsidR="00D442F3" w:rsidRDefault="00F40454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0C5F07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sdt>
      <w:sdtPr>
        <w:rPr>
          <w:i/>
          <w:caps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D442F3">
          <w:rPr>
            <w:i/>
            <w:caps/>
            <w:sz w:val="16"/>
            <w:szCs w:val="16"/>
          </w:rPr>
          <w:t>ag - modification</w:t>
        </w:r>
      </w:sdtContent>
    </w:sdt>
    <w:r w:rsidRPr="00D442F3">
      <w:rPr>
        <w:i/>
        <w:caps/>
        <w:sz w:val="16"/>
        <w:szCs w:val="16"/>
      </w:rPr>
      <w:t> | </w:t>
    </w:r>
    <w:sdt>
      <w:sdtPr>
        <w:rPr>
          <w:i/>
          <w:sz w:val="16"/>
          <w:szCs w:val="16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06651C">
          <w:rPr>
            <w:i/>
            <w:sz w:val="16"/>
            <w:szCs w:val="16"/>
          </w:rPr>
          <w:t>Spring 01/24</w:t>
        </w:r>
      </w:sdtContent>
    </w:sdt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DCE7" w14:textId="77777777" w:rsidR="000D2A5F" w:rsidRDefault="000D2A5F" w:rsidP="009F624A">
      <w:r>
        <w:separator/>
      </w:r>
    </w:p>
  </w:footnote>
  <w:footnote w:type="continuationSeparator" w:id="0">
    <w:p w14:paraId="771B5363" w14:textId="77777777" w:rsidR="000D2A5F" w:rsidRDefault="000D2A5F" w:rsidP="009F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11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638D0D" w14:textId="77777777" w:rsidR="00D442F3" w:rsidRDefault="00000000" w:rsidP="00F40454">
        <w:pPr>
          <w:pStyle w:val="Header"/>
        </w:pPr>
      </w:p>
    </w:sdtContent>
  </w:sdt>
  <w:p w14:paraId="0C271141" w14:textId="77777777" w:rsidR="005C6030" w:rsidRDefault="005C6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556E5"/>
    <w:multiLevelType w:val="hybridMultilevel"/>
    <w:tmpl w:val="B9B260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715966"/>
    <w:multiLevelType w:val="hybridMultilevel"/>
    <w:tmpl w:val="1D9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A96450"/>
    <w:multiLevelType w:val="hybridMultilevel"/>
    <w:tmpl w:val="2CB44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C6854"/>
    <w:multiLevelType w:val="hybridMultilevel"/>
    <w:tmpl w:val="0CA6B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9B1B4C"/>
    <w:multiLevelType w:val="hybridMultilevel"/>
    <w:tmpl w:val="9E4A2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24937655">
    <w:abstractNumId w:val="23"/>
  </w:num>
  <w:num w:numId="2" w16cid:durableId="44842117">
    <w:abstractNumId w:val="12"/>
  </w:num>
  <w:num w:numId="3" w16cid:durableId="966163269">
    <w:abstractNumId w:val="10"/>
  </w:num>
  <w:num w:numId="4" w16cid:durableId="2023359904">
    <w:abstractNumId w:val="25"/>
  </w:num>
  <w:num w:numId="5" w16cid:durableId="1919168645">
    <w:abstractNumId w:val="14"/>
  </w:num>
  <w:num w:numId="6" w16cid:durableId="1658875589">
    <w:abstractNumId w:val="20"/>
  </w:num>
  <w:num w:numId="7" w16cid:durableId="843321887">
    <w:abstractNumId w:val="22"/>
  </w:num>
  <w:num w:numId="8" w16cid:durableId="224146914">
    <w:abstractNumId w:val="9"/>
  </w:num>
  <w:num w:numId="9" w16cid:durableId="1615021156">
    <w:abstractNumId w:val="7"/>
  </w:num>
  <w:num w:numId="10" w16cid:durableId="1195924426">
    <w:abstractNumId w:val="6"/>
  </w:num>
  <w:num w:numId="11" w16cid:durableId="1504274802">
    <w:abstractNumId w:val="5"/>
  </w:num>
  <w:num w:numId="12" w16cid:durableId="755790276">
    <w:abstractNumId w:val="4"/>
  </w:num>
  <w:num w:numId="13" w16cid:durableId="446438016">
    <w:abstractNumId w:val="8"/>
  </w:num>
  <w:num w:numId="14" w16cid:durableId="1857191696">
    <w:abstractNumId w:val="3"/>
  </w:num>
  <w:num w:numId="15" w16cid:durableId="1984000261">
    <w:abstractNumId w:val="2"/>
  </w:num>
  <w:num w:numId="16" w16cid:durableId="1785883417">
    <w:abstractNumId w:val="1"/>
  </w:num>
  <w:num w:numId="17" w16cid:durableId="1951736431">
    <w:abstractNumId w:val="0"/>
  </w:num>
  <w:num w:numId="18" w16cid:durableId="2023125111">
    <w:abstractNumId w:val="16"/>
  </w:num>
  <w:num w:numId="19" w16cid:durableId="1760365693">
    <w:abstractNumId w:val="17"/>
  </w:num>
  <w:num w:numId="20" w16cid:durableId="342250544">
    <w:abstractNumId w:val="24"/>
  </w:num>
  <w:num w:numId="21" w16cid:durableId="1585993236">
    <w:abstractNumId w:val="21"/>
  </w:num>
  <w:num w:numId="22" w16cid:durableId="258803119">
    <w:abstractNumId w:val="11"/>
  </w:num>
  <w:num w:numId="23" w16cid:durableId="1164323009">
    <w:abstractNumId w:val="27"/>
  </w:num>
  <w:num w:numId="24" w16cid:durableId="1454788298">
    <w:abstractNumId w:val="26"/>
  </w:num>
  <w:num w:numId="25" w16cid:durableId="464203416">
    <w:abstractNumId w:val="19"/>
  </w:num>
  <w:num w:numId="26" w16cid:durableId="304971060">
    <w:abstractNumId w:val="18"/>
  </w:num>
  <w:num w:numId="27" w16cid:durableId="82655216">
    <w:abstractNumId w:val="15"/>
  </w:num>
  <w:num w:numId="28" w16cid:durableId="995750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0"/>
    <w:rsid w:val="0006651C"/>
    <w:rsid w:val="000807B7"/>
    <w:rsid w:val="000C5F07"/>
    <w:rsid w:val="000D2A5F"/>
    <w:rsid w:val="00174FD3"/>
    <w:rsid w:val="0020598B"/>
    <w:rsid w:val="00266918"/>
    <w:rsid w:val="002743CF"/>
    <w:rsid w:val="00285171"/>
    <w:rsid w:val="003279A0"/>
    <w:rsid w:val="00332235"/>
    <w:rsid w:val="0037133D"/>
    <w:rsid w:val="003B75D3"/>
    <w:rsid w:val="003C0788"/>
    <w:rsid w:val="005C6030"/>
    <w:rsid w:val="00645252"/>
    <w:rsid w:val="00665B4E"/>
    <w:rsid w:val="006D3D74"/>
    <w:rsid w:val="006E11DB"/>
    <w:rsid w:val="007B0C02"/>
    <w:rsid w:val="007D622D"/>
    <w:rsid w:val="0083569A"/>
    <w:rsid w:val="00850619"/>
    <w:rsid w:val="008B71FF"/>
    <w:rsid w:val="009377A1"/>
    <w:rsid w:val="00956370"/>
    <w:rsid w:val="009E2A70"/>
    <w:rsid w:val="009F624A"/>
    <w:rsid w:val="00A2015A"/>
    <w:rsid w:val="00A5643B"/>
    <w:rsid w:val="00A9204E"/>
    <w:rsid w:val="00BC08BA"/>
    <w:rsid w:val="00D044E8"/>
    <w:rsid w:val="00D16598"/>
    <w:rsid w:val="00D442F3"/>
    <w:rsid w:val="00D54C2B"/>
    <w:rsid w:val="00D87970"/>
    <w:rsid w:val="00D90DA9"/>
    <w:rsid w:val="00E13B52"/>
    <w:rsid w:val="00EF526E"/>
    <w:rsid w:val="00F26A59"/>
    <w:rsid w:val="00F40454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EDE04DE"/>
  <w15:chartTrackingRefBased/>
  <w15:docId w15:val="{3EA4BD4E-7F54-4DDA-B0B0-C739304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iacuc@uark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- modification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- modification</dc:title>
  <dc:subject>Spring 01/24</dc:subject>
  <dc:creator>Tina Poseno</dc:creator>
  <cp:keywords/>
  <dc:description/>
  <cp:lastModifiedBy>Tina Poseno</cp:lastModifiedBy>
  <cp:revision>3</cp:revision>
  <dcterms:created xsi:type="dcterms:W3CDTF">2024-01-02T15:37:00Z</dcterms:created>
  <dcterms:modified xsi:type="dcterms:W3CDTF">2024-01-02T16:18:00Z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