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2AE96" w14:textId="464D1EAB" w:rsidR="00A5643B" w:rsidRPr="00526CA1" w:rsidRDefault="00000000" w:rsidP="00F405CB">
      <w:pPr>
        <w:tabs>
          <w:tab w:val="left" w:pos="4320"/>
        </w:tabs>
        <w:ind w:firstLine="2880"/>
        <w:rPr>
          <w:b/>
          <w:i/>
          <w:sz w:val="36"/>
          <w:szCs w:val="36"/>
        </w:rPr>
      </w:pPr>
      <w:r>
        <w:rPr>
          <w:noProof/>
          <w:sz w:val="36"/>
          <w:szCs w:val="36"/>
        </w:rPr>
        <w:pict w14:anchorId="249DA9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-1.45pt;margin-top:-38.25pt;width:109.5pt;height:63.75pt;z-index:-251657216;mso-position-horizontal-relative:text;mso-position-vertical-relative:text;mso-width-relative:page;mso-height-relative:page">
            <v:imagedata r:id="rId10" o:title="UA-color-center-small"/>
          </v:shape>
        </w:pict>
      </w:r>
      <w:r w:rsidR="006D67A8" w:rsidRPr="00526CA1">
        <w:rPr>
          <w:b/>
          <w:i/>
          <w:sz w:val="36"/>
          <w:szCs w:val="36"/>
        </w:rPr>
        <w:t>Request to add Personnel</w:t>
      </w:r>
      <w:r w:rsidR="002B64CB">
        <w:rPr>
          <w:b/>
          <w:i/>
          <w:sz w:val="36"/>
          <w:szCs w:val="36"/>
        </w:rPr>
        <w:t xml:space="preserve">  </w:t>
      </w:r>
    </w:p>
    <w:p w14:paraId="7DB08EAC" w14:textId="77777777" w:rsidR="00CB3E7B" w:rsidRDefault="00CB3E7B"/>
    <w:p w14:paraId="795E690C" w14:textId="77777777" w:rsidR="00A5643B" w:rsidRDefault="00A5643B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7E4191" wp14:editId="39A62C1F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5934075" cy="6096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4A33BC" w14:textId="77777777" w:rsidR="00A5643B" w:rsidRPr="00A5643B" w:rsidRDefault="00A5643B" w:rsidP="00A5643B">
                            <w:pPr>
                              <w:rPr>
                                <w:b/>
                              </w:rPr>
                            </w:pPr>
                            <w:r w:rsidRPr="00A5643B">
                              <w:rPr>
                                <w:b/>
                              </w:rPr>
                              <w:t>Ag-IACUC Use Only</w:t>
                            </w:r>
                          </w:p>
                          <w:p w14:paraId="6FAF85CA" w14:textId="77777777" w:rsidR="00A5643B" w:rsidRPr="00F52BD8" w:rsidRDefault="00A5643B" w:rsidP="00A5643B">
                            <w:r>
                              <w:tab/>
                            </w:r>
                            <w:r w:rsidRPr="0074005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Protocol Number:  </w:t>
                            </w:r>
                            <w:r w:rsidR="00F52BD8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F52BD8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F52BD8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4005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Approval Date:                    </w:t>
                            </w:r>
                            <w:r w:rsidR="00320CB6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20CB6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BAC9610" w14:textId="77777777" w:rsidR="00A5643B" w:rsidRPr="00A5643B" w:rsidRDefault="00A5643B" w:rsidP="00A564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</w:p>
                          <w:p w14:paraId="6705AB11" w14:textId="77777777" w:rsidR="00A5643B" w:rsidRDefault="00A564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E419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6.05pt;margin-top:3.05pt;width:467.25pt;height:48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+8+NgIAAH0EAAAOAAAAZHJzL2Uyb0RvYy54bWysVEtv2zAMvg/YfxB0X+xkeSxGnCJLkWFA&#10;0BZIh54VWYqNyaImKbGzXz9KcR5tdxp2kUmR+kh+JD27a2tFDsK6CnRO+72UEqE5FJXe5fTH8+rT&#10;F0qcZ7pgCrTI6VE4ejf/+GHWmEwMoARVCEsQRLusMTktvTdZkjheipq5Hhih0SjB1syjandJYVmD&#10;6LVKBmk6ThqwhbHAhXN4e38y0nnEl1Jw/yilE56onGJuPp42nttwJvMZy3aWmbLiXRrsH7KoWaUx&#10;6AXqnnlG9rZ6B1VX3IID6Xsc6gSkrLiINWA1/fRNNZuSGRFrQXKcudDk/h8sfzhszJMlvv0KLTYw&#10;ENIYlzm8DPW00tbhi5kStCOFxwttovWE4+Vo+nmYTkaUcLSN0+k4jbwm19fGOv9NQE2CkFOLbYls&#10;scPaeYyIrmeXEMyBqopVpVRUwiiIpbLkwLCJ213MEV+88lKaNJj+YIKx30EE7CuAYvxnKPM1BGpK&#10;4+W1+CD5dtt2jGyhOCJRFk4z5AxfVYi7Zs4/MYtDg9zgIvhHPKQCzAY6iZIS7O+/3Qd/7CVaKWlw&#10;CHPqfu2ZFZSo7xq7PO0Ph2FqozIcTQao2FvL9tai9/USkKI+rpzhUQz+Xp1FaaF+wX1ZhKhoYppj&#10;7Jz6s7j0p9XAfeNisYhOOKeG+bXeGB6gA7mBz+f2hVnTNdTjKDzAeVxZ9qavJ9/wUsNi70FWsemB&#10;4BOrHe8447Et3T6GJbrVo9f1rzH/AwAA//8DAFBLAwQUAAYACAAAACEAJaGPR90AAAAGAQAADwAA&#10;AGRycy9kb3ducmV2LnhtbEyPQU+DQBSE7yb+h80z8WYXsBJKWZqmsfHgxaIxPW7ZJxDZt8huC/57&#10;nyc9TmYy802xmW0vLjj6zpGCeBGBQKqd6ahR8Pa6v8tA+KDJ6N4RKvhGD5vy+qrQuXETHfBShUZw&#10;CflcK2hDGHIpfd2i1X7hBiT2PtxodWA5NtKMeuJy28skilJpdUe80OoBdy3Wn9XZKtg/V1+rp/f0&#10;uAtJ9pKNyfTYLLdK3d7M2zWIgHP4C8MvPqNDyUwndybjRa+AjwQFaQyCzdX98gHEiVNREoMsC/kf&#10;v/wBAAD//wMAUEsBAi0AFAAGAAgAAAAhALaDOJL+AAAA4QEAABMAAAAAAAAAAAAAAAAAAAAAAFtD&#10;b250ZW50X1R5cGVzXS54bWxQSwECLQAUAAYACAAAACEAOP0h/9YAAACUAQAACwAAAAAAAAAAAAAA&#10;AAAvAQAAX3JlbHMvLnJlbHNQSwECLQAUAAYACAAAACEAt+fvPjYCAAB9BAAADgAAAAAAAAAAAAAA&#10;AAAuAgAAZHJzL2Uyb0RvYy54bWxQSwECLQAUAAYACAAAACEAJaGPR90AAAAGAQAADwAAAAAAAAAA&#10;AAAAAACQBAAAZHJzL2Rvd25yZXYueG1sUEsFBgAAAAAEAAQA8wAAAJoFAAAAAA==&#10;" fillcolor="white [3212]" strokeweight="1pt">
                <v:textbox>
                  <w:txbxContent>
                    <w:p w14:paraId="2E4A33BC" w14:textId="77777777" w:rsidR="00A5643B" w:rsidRPr="00A5643B" w:rsidRDefault="00A5643B" w:rsidP="00A5643B">
                      <w:pPr>
                        <w:rPr>
                          <w:b/>
                        </w:rPr>
                      </w:pPr>
                      <w:r w:rsidRPr="00A5643B">
                        <w:rPr>
                          <w:b/>
                        </w:rPr>
                        <w:t>Ag-IACUC Use Only</w:t>
                      </w:r>
                    </w:p>
                    <w:p w14:paraId="6FAF85CA" w14:textId="77777777" w:rsidR="00A5643B" w:rsidRPr="00F52BD8" w:rsidRDefault="00A5643B" w:rsidP="00A5643B">
                      <w:r>
                        <w:tab/>
                      </w:r>
                      <w:r w:rsidRPr="0074005B">
                        <w:rPr>
                          <w:b/>
                          <w:sz w:val="20"/>
                          <w:szCs w:val="20"/>
                        </w:rPr>
                        <w:t xml:space="preserve">Protocol Number:  </w:t>
                      </w:r>
                      <w:r w:rsidR="00F52BD8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F52BD8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F52BD8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74005B">
                        <w:rPr>
                          <w:b/>
                          <w:sz w:val="20"/>
                          <w:szCs w:val="20"/>
                        </w:rPr>
                        <w:t xml:space="preserve">Approval Date:                    </w:t>
                      </w:r>
                      <w:r w:rsidR="00320CB6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320CB6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3BAC9610" w14:textId="77777777" w:rsidR="00A5643B" w:rsidRPr="00A5643B" w:rsidRDefault="00A5643B" w:rsidP="00A5643B">
                      <w:pPr>
                        <w:rPr>
                          <w:sz w:val="20"/>
                          <w:szCs w:val="20"/>
                        </w:rPr>
                      </w:pPr>
                      <w:r>
                        <w:tab/>
                      </w:r>
                    </w:p>
                    <w:p w14:paraId="6705AB11" w14:textId="77777777" w:rsidR="00A5643B" w:rsidRDefault="00A5643B"/>
                  </w:txbxContent>
                </v:textbox>
                <w10:wrap anchorx="margin"/>
              </v:shape>
            </w:pict>
          </mc:Fallback>
        </mc:AlternateContent>
      </w:r>
    </w:p>
    <w:p w14:paraId="35F0E846" w14:textId="77777777" w:rsidR="00A5643B" w:rsidRDefault="00D537A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F76FF0" wp14:editId="4D8E1963">
                <wp:simplePos x="0" y="0"/>
                <wp:positionH relativeFrom="column">
                  <wp:posOffset>3724275</wp:posOffset>
                </wp:positionH>
                <wp:positionV relativeFrom="paragraph">
                  <wp:posOffset>46355</wp:posOffset>
                </wp:positionV>
                <wp:extent cx="942975" cy="276225"/>
                <wp:effectExtent l="19050" t="1905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4BD2B1C" w14:textId="77777777" w:rsidR="00D537A0" w:rsidRPr="00D537A0" w:rsidRDefault="00D537A0" w:rsidP="00D537A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F76FF0" id="Text Box 5" o:spid="_x0000_s1027" type="#_x0000_t202" style="position:absolute;margin-left:293.25pt;margin-top:3.65pt;width:74.25pt;height:21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l6uMQIAAIMEAAAOAAAAZHJzL2Uyb0RvYy54bWysVFFv2jAQfp+0/2D5fQQiKCUiVIyKaRJq&#10;K9Gpz8axiSXH59mGhP36nQ0U2lWaNO3F3Pkun++++47pXddoshfOKzAlHfT6lAjDoVJmW9Ifz8sv&#10;t5T4wEzFNBhR0oPw9G72+dO0tYXIoQZdCUcQxPiitSWtQ7BFlnlei4b5HlhhMCjBNSyg67ZZ5ViL&#10;6I3O8n7/JmvBVdYBF97j7f0xSGcJX0rBw6OUXgSiS4q1hXS6dG7imc2mrNg6ZmvFT2Wwf6iiYcrg&#10;o69Q9ywwsnPqD6hGcQceZOhxaDKQUnGResBuBv133axrZkXqBcnx9pUm//9g+cN+bZ8cCd1X6HCA&#10;kZDW+sLjZeynk66Jv1gpwThSeHilTXSBcLycDPPJeEQJx1A+vsnzUUTJLh9b58M3AQ2JRkkdTiWR&#10;xfYrH46p55T4lgetqqXSOjlRCWKhHdkznKEOqUQEf5OlDWnx8dsR1vE3iNB9AIGA2mDRl96jFbpN&#10;R1R1xcsGqgPS5eCoJG/5UmFTK+bDE3MoHWQI1yE84iE1YFFwsiipwf366D7m40QxSkmLUiyp/7lj&#10;TlCivxuc9WQwHEbtJmc4GufouOvI5jpids0CkKkBLp7lyYz5QZ9N6aB5wa2Zx1cxxAzHt0sazuYi&#10;HBcEt46L+TwloVotCyuztjxCR47jyJ67F+bsaa4BBfEAZ9Gy4t14j7nxSwPzXQCp0uwjz0dWT/Sj&#10;0pN6TlsZV+naT1mX/47ZbwAAAP//AwBQSwMEFAAGAAgAAAAhAF66XWffAAAACAEAAA8AAABkcnMv&#10;ZG93bnJldi54bWxMj0FPg0AQhe8m/ofNmHizS1uhFFkaY2IP9mAsHjwu7AhEdpaw2xb89Y4nPU6+&#10;lzffy3eT7cUZR985UrBcRCCQamc6ahS8l893KQgfNBndO0IFM3rYFddXuc6Mu9Abno+hEVxCPtMK&#10;2hCGTEpft2i1X7gBidmnG60OfI6NNKO+cLnt5SqKEml1R/yh1QM+tVh/HU9Wwcdrsjzsq/L+Zd6W&#10;8TfW+8O8XSl1ezM9PoAIOIW/MPzqszoU7FS5ExkvegVxmsQcVbBZg2C+Wce8rWIQpSCLXP4fUPwA&#10;AAD//wMAUEsBAi0AFAAGAAgAAAAhALaDOJL+AAAA4QEAABMAAAAAAAAAAAAAAAAAAAAAAFtDb250&#10;ZW50X1R5cGVzXS54bWxQSwECLQAUAAYACAAAACEAOP0h/9YAAACUAQAACwAAAAAAAAAAAAAAAAAv&#10;AQAAX3JlbHMvLnJlbHNQSwECLQAUAAYACAAAACEApPJerjECAACDBAAADgAAAAAAAAAAAAAAAAAu&#10;AgAAZHJzL2Uyb0RvYy54bWxQSwECLQAUAAYACAAAACEAXrpdZ98AAAAIAQAADwAAAAAAAAAAAAAA&#10;AACLBAAAZHJzL2Rvd25yZXYueG1sUEsFBgAAAAAEAAQA8wAAAJcFAAAAAA==&#10;" fillcolor="white [3201]" strokecolor="black [3213]" strokeweight="2.25pt">
                <v:textbox>
                  <w:txbxContent>
                    <w:p w14:paraId="64BD2B1C" w14:textId="77777777" w:rsidR="00D537A0" w:rsidRPr="00D537A0" w:rsidRDefault="00D537A0" w:rsidP="00D537A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70C494" wp14:editId="043244E6">
                <wp:simplePos x="0" y="0"/>
                <wp:positionH relativeFrom="column">
                  <wp:posOffset>1581150</wp:posOffset>
                </wp:positionH>
                <wp:positionV relativeFrom="paragraph">
                  <wp:posOffset>46355</wp:posOffset>
                </wp:positionV>
                <wp:extent cx="819150" cy="276225"/>
                <wp:effectExtent l="19050" t="1905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FE1B187" w14:textId="77777777" w:rsidR="00D537A0" w:rsidRPr="00D537A0" w:rsidRDefault="00D537A0" w:rsidP="00D537A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70C494" id="Text Box 4" o:spid="_x0000_s1028" type="#_x0000_t202" style="position:absolute;margin-left:124.5pt;margin-top:3.65pt;width:64.5pt;height:21.7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v+NgIAAIMEAAAOAAAAZHJzL2Uyb0RvYy54bWysVE1v2zAMvQ/YfxB0XxwbSZMadYosRYYB&#10;QVsgLXpWZCk2IIuapMTOfv0oOV/tehp2UUiRfiIfH3N33zWK7IV1NeiCpoMhJUJzKGu9Lejry/Lb&#10;lBLnmS6ZAi0KehCO3s++frlrTS4yqECVwhIE0S5vTUEr702eJI5XomFuAEZoDEqwDfPo2m1SWtYi&#10;eqOSbDi8SVqwpbHAhXN4+9AH6SziSym4f5LSCU9UQbE2H08bz004k9kdy7eWmarmxzLYP1TRsFrj&#10;o2eoB+YZ2dn6L6im5hYcSD/g0CQgZc1F7AG7SYcfullXzIjYC5LjzJkm9/9g+eN+bZ4t8d136HCA&#10;gZDWuNzhZeink7YJv1gpwThSeDjTJjpPOF5O09t0jBGOoWxyk2XjgJJcPjbW+R8CGhKMglqcSiSL&#10;7VfO96mnlPCWA1WXy1qp6AQliIWyZM9whsrHEhH8XZbSpMXHp+PJOCK/C0YxXSB89wkEAiqNRV96&#10;D5bvNh2pS0Q+8bKB8oB0WeiV5Axf1tjUijn/zCxKB3nAdfBPeEgFWBQcLUoqsL8/uw/5OFGMUtKi&#10;FAvqfu2YFZSonxpnfZuORkG70RmNJxk69jqyuY7oXbMAZCrFxTM8miHfq5MpLTRvuDXz8CqGmOb4&#10;dkH9yVz4fkFw67iYz2MSqtUwv9JrwwN0mEwY2Uv3xqw5ztWjIB7hJFqWfxhvnxu+1DDfeZB1nH3g&#10;uWf1SD8qParnuJVhla79mHX575j9AQAA//8DAFBLAwQUAAYACAAAACEA68yYTOAAAAAIAQAADwAA&#10;AGRycy9kb3ducmV2LnhtbEyPT0+DQBTE7yZ+h80z8WaX0n9AeTTGxB7sobF48LjAKxDZt4TdtuCn&#10;dz3pcTKTmd+ku1F34kqDbQ0jzGcBCOLSVC3XCB/561MEwjrFleoME8JEFnbZ/V2qksrc+J2uJ1cL&#10;X8I2UQiNc30ipS0b0srOTE/svbMZtHJeDrWsBnXz5bqTYRCspVYt+4VG9fTSUPl1umiEz+N6ftgX&#10;+fJtivPVN5X7wxSHiI8P4/MWhKPR/YXhF9+jQ+aZCnPhyooOIVzG/otD2CxAeH+xibwuEFZBBDJL&#10;5f8D2Q8AAAD//wMAUEsBAi0AFAAGAAgAAAAhALaDOJL+AAAA4QEAABMAAAAAAAAAAAAAAAAAAAAA&#10;AFtDb250ZW50X1R5cGVzXS54bWxQSwECLQAUAAYACAAAACEAOP0h/9YAAACUAQAACwAAAAAAAAAA&#10;AAAAAAAvAQAAX3JlbHMvLnJlbHNQSwECLQAUAAYACAAAACEASGer/jYCAACDBAAADgAAAAAAAAAA&#10;AAAAAAAuAgAAZHJzL2Uyb0RvYy54bWxQSwECLQAUAAYACAAAACEA68yYTOAAAAAIAQAADwAAAAAA&#10;AAAAAAAAAACQBAAAZHJzL2Rvd25yZXYueG1sUEsFBgAAAAAEAAQA8wAAAJ0FAAAAAA==&#10;" fillcolor="white [3201]" strokecolor="black [3213]" strokeweight="2.25pt">
                <v:textbox>
                  <w:txbxContent>
                    <w:p w14:paraId="4FE1B187" w14:textId="77777777" w:rsidR="00D537A0" w:rsidRPr="00D537A0" w:rsidRDefault="00D537A0" w:rsidP="00D537A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0B8318" w14:textId="77777777" w:rsidR="00A5643B" w:rsidRDefault="00A5643B" w:rsidP="00D90DA9">
      <w:pPr>
        <w:rPr>
          <w:b/>
          <w:sz w:val="24"/>
          <w:szCs w:val="24"/>
        </w:rPr>
      </w:pPr>
    </w:p>
    <w:p w14:paraId="32B11C5E" w14:textId="77777777" w:rsidR="00A5643B" w:rsidRDefault="00A5643B" w:rsidP="00D90DA9">
      <w:pPr>
        <w:rPr>
          <w:b/>
          <w:sz w:val="24"/>
          <w:szCs w:val="24"/>
        </w:rPr>
      </w:pPr>
    </w:p>
    <w:p w14:paraId="4F9A044F" w14:textId="77777777" w:rsidR="006E11DB" w:rsidRDefault="006E11DB" w:rsidP="00D90DA9">
      <w:pPr>
        <w:rPr>
          <w:b/>
          <w:sz w:val="24"/>
          <w:szCs w:val="24"/>
        </w:rPr>
      </w:pPr>
    </w:p>
    <w:p w14:paraId="62A43372" w14:textId="77777777" w:rsidR="00A5643B" w:rsidRPr="006E11DB" w:rsidRDefault="00A5643B" w:rsidP="00D90DA9">
      <w:pPr>
        <w:rPr>
          <w:u w:val="single"/>
        </w:rPr>
      </w:pPr>
      <w:r w:rsidRPr="00A5643B">
        <w:rPr>
          <w:b/>
          <w:sz w:val="24"/>
          <w:szCs w:val="24"/>
        </w:rPr>
        <w:t>Protocol #:</w:t>
      </w:r>
      <w:r w:rsidRPr="00A5643B">
        <w:rPr>
          <w:b/>
        </w:rPr>
        <w:t xml:space="preserve">  </w:t>
      </w:r>
      <w:r>
        <w:t xml:space="preserve">      </w:t>
      </w:r>
      <w:r w:rsidR="00F52BD8">
        <w:tab/>
      </w:r>
      <w:r w:rsidR="00F52BD8">
        <w:tab/>
      </w:r>
      <w:r w:rsidR="00F52BD8">
        <w:tab/>
      </w:r>
      <w:r w:rsidRPr="00A5643B">
        <w:rPr>
          <w:b/>
          <w:sz w:val="24"/>
          <w:szCs w:val="24"/>
        </w:rPr>
        <w:t>Principal Investigator:</w:t>
      </w:r>
      <w:r w:rsidRPr="00A5643B">
        <w:rPr>
          <w:b/>
        </w:rPr>
        <w:t xml:space="preserve">  </w:t>
      </w:r>
    </w:p>
    <w:p w14:paraId="49EE9CF4" w14:textId="77777777" w:rsidR="004C691E" w:rsidRDefault="004C691E" w:rsidP="00A5643B">
      <w:pPr>
        <w:ind w:firstLine="360"/>
        <w:rPr>
          <w:b/>
          <w:i/>
        </w:rPr>
      </w:pPr>
    </w:p>
    <w:p w14:paraId="50569A11" w14:textId="379E2B44" w:rsidR="00A5643B" w:rsidRPr="006E11DB" w:rsidRDefault="00A5643B" w:rsidP="00A5643B">
      <w:pPr>
        <w:ind w:firstLine="360"/>
        <w:rPr>
          <w:b/>
          <w:i/>
        </w:rPr>
      </w:pPr>
      <w:r w:rsidRPr="006E11DB">
        <w:rPr>
          <w:b/>
          <w:i/>
        </w:rPr>
        <w:t>Instructions:</w:t>
      </w:r>
    </w:p>
    <w:p w14:paraId="25616F78" w14:textId="77777777" w:rsidR="00A5643B" w:rsidRDefault="00A5643B" w:rsidP="00A5643B">
      <w:pPr>
        <w:pStyle w:val="ListParagraph"/>
        <w:numPr>
          <w:ilvl w:val="0"/>
          <w:numId w:val="24"/>
        </w:numPr>
        <w:rPr>
          <w:sz w:val="16"/>
          <w:szCs w:val="16"/>
        </w:rPr>
      </w:pPr>
      <w:r w:rsidRPr="00A5643B">
        <w:rPr>
          <w:sz w:val="16"/>
          <w:szCs w:val="16"/>
        </w:rPr>
        <w:t xml:space="preserve">This form is required for any personnel modifications of an Animal Use Protocol (AUP) which is currently approved </w:t>
      </w:r>
    </w:p>
    <w:p w14:paraId="25FE1AA6" w14:textId="77777777" w:rsidR="00A5643B" w:rsidRPr="00A5643B" w:rsidRDefault="00A5643B" w:rsidP="00A5643B">
      <w:pPr>
        <w:ind w:left="1080"/>
        <w:rPr>
          <w:sz w:val="16"/>
          <w:szCs w:val="16"/>
        </w:rPr>
      </w:pPr>
      <w:r w:rsidRPr="00A5643B">
        <w:rPr>
          <w:sz w:val="16"/>
          <w:szCs w:val="16"/>
        </w:rPr>
        <w:t>by the Ag-IACUC</w:t>
      </w:r>
    </w:p>
    <w:p w14:paraId="61400EAA" w14:textId="77777777" w:rsidR="006E11DB" w:rsidRPr="006E11DB" w:rsidRDefault="006E11DB" w:rsidP="006E11DB">
      <w:pPr>
        <w:pStyle w:val="ListParagraph"/>
        <w:numPr>
          <w:ilvl w:val="0"/>
          <w:numId w:val="24"/>
        </w:numPr>
        <w:rPr>
          <w:i/>
        </w:rPr>
      </w:pPr>
      <w:r w:rsidRPr="006E11DB">
        <w:rPr>
          <w:i/>
        </w:rPr>
        <w:t xml:space="preserve">Please submit this form to </w:t>
      </w:r>
      <w:hyperlink r:id="rId11" w:history="1">
        <w:r w:rsidRPr="006E11DB">
          <w:rPr>
            <w:rStyle w:val="Hyperlink"/>
            <w:i/>
          </w:rPr>
          <w:t>agiacuc@uark.edu</w:t>
        </w:r>
      </w:hyperlink>
    </w:p>
    <w:p w14:paraId="717F75A8" w14:textId="77777777" w:rsidR="00A5643B" w:rsidRDefault="00A5643B" w:rsidP="00A5643B">
      <w:pPr>
        <w:rPr>
          <w:b/>
          <w:i/>
          <w:sz w:val="24"/>
          <w:szCs w:val="24"/>
        </w:rPr>
      </w:pPr>
      <w:r w:rsidRPr="00A5643B">
        <w:rPr>
          <w:b/>
          <w:i/>
          <w:sz w:val="24"/>
          <w:szCs w:val="24"/>
        </w:rPr>
        <w:t xml:space="preserve">    </w:t>
      </w:r>
      <w:r>
        <w:rPr>
          <w:b/>
          <w:i/>
          <w:sz w:val="24"/>
          <w:szCs w:val="24"/>
        </w:rPr>
        <w:t xml:space="preserve"> </w:t>
      </w:r>
      <w:r w:rsidRPr="00A5643B">
        <w:rPr>
          <w:b/>
          <w:i/>
          <w:sz w:val="24"/>
          <w:szCs w:val="24"/>
        </w:rPr>
        <w:t xml:space="preserve"> Mandatory online training:</w:t>
      </w:r>
    </w:p>
    <w:p w14:paraId="41D1AF6F" w14:textId="00EDFE03" w:rsidR="00A5643B" w:rsidRPr="00A5643B" w:rsidRDefault="00A5643B" w:rsidP="00A5643B">
      <w:pPr>
        <w:pStyle w:val="ListParagraph"/>
        <w:numPr>
          <w:ilvl w:val="0"/>
          <w:numId w:val="24"/>
        </w:numPr>
        <w:rPr>
          <w:sz w:val="16"/>
          <w:szCs w:val="16"/>
        </w:rPr>
      </w:pPr>
      <w:r w:rsidRPr="00A5643B">
        <w:rPr>
          <w:sz w:val="16"/>
          <w:szCs w:val="16"/>
        </w:rPr>
        <w:t>All individuals with direct animal contact</w:t>
      </w:r>
      <w:r w:rsidR="002B64CB">
        <w:rPr>
          <w:sz w:val="16"/>
          <w:szCs w:val="16"/>
        </w:rPr>
        <w:t xml:space="preserve"> or animal responsibilities</w:t>
      </w:r>
      <w:r w:rsidRPr="00A5643B">
        <w:rPr>
          <w:sz w:val="16"/>
          <w:szCs w:val="16"/>
        </w:rPr>
        <w:t xml:space="preserve"> </w:t>
      </w:r>
      <w:r w:rsidRPr="00C27455">
        <w:rPr>
          <w:i/>
          <w:color w:val="FF0000"/>
          <w:sz w:val="20"/>
          <w:szCs w:val="20"/>
        </w:rPr>
        <w:t>must</w:t>
      </w:r>
      <w:r w:rsidRPr="00A5643B">
        <w:rPr>
          <w:sz w:val="16"/>
          <w:szCs w:val="16"/>
        </w:rPr>
        <w:t xml:space="preserve"> take the following:</w:t>
      </w:r>
    </w:p>
    <w:p w14:paraId="2444037A" w14:textId="3F95E159" w:rsidR="00A5643B" w:rsidRDefault="00C27455" w:rsidP="00A5643B">
      <w:pPr>
        <w:pStyle w:val="ListParagraph"/>
        <w:numPr>
          <w:ilvl w:val="1"/>
          <w:numId w:val="24"/>
        </w:numPr>
        <w:rPr>
          <w:b/>
          <w:sz w:val="20"/>
          <w:szCs w:val="20"/>
        </w:rPr>
      </w:pPr>
      <w:r w:rsidRPr="00C27455">
        <w:rPr>
          <w:b/>
          <w:sz w:val="20"/>
          <w:szCs w:val="20"/>
        </w:rPr>
        <w:t>“</w:t>
      </w:r>
      <w:r w:rsidR="00A5643B" w:rsidRPr="00C27455">
        <w:rPr>
          <w:b/>
          <w:sz w:val="20"/>
          <w:szCs w:val="20"/>
        </w:rPr>
        <w:t>Working with the IACUC</w:t>
      </w:r>
      <w:r w:rsidRPr="00C27455">
        <w:rPr>
          <w:b/>
          <w:sz w:val="20"/>
          <w:szCs w:val="20"/>
        </w:rPr>
        <w:t>” for Researchers, Animal Technicians, Research Administration/</w:t>
      </w:r>
      <w:proofErr w:type="gramStart"/>
      <w:r w:rsidRPr="00C27455">
        <w:rPr>
          <w:b/>
          <w:sz w:val="20"/>
          <w:szCs w:val="20"/>
        </w:rPr>
        <w:t>staff</w:t>
      </w:r>
      <w:proofErr w:type="gramEnd"/>
      <w:r w:rsidRPr="00C27455">
        <w:rPr>
          <w:b/>
          <w:sz w:val="20"/>
          <w:szCs w:val="20"/>
        </w:rPr>
        <w:t xml:space="preserve"> and Students working with animals</w:t>
      </w:r>
      <w:r w:rsidR="00A5643B" w:rsidRPr="00C27455">
        <w:rPr>
          <w:b/>
          <w:sz w:val="20"/>
          <w:szCs w:val="20"/>
        </w:rPr>
        <w:t xml:space="preserve"> </w:t>
      </w:r>
      <w:r w:rsidR="002B64CB">
        <w:rPr>
          <w:b/>
          <w:sz w:val="20"/>
          <w:szCs w:val="20"/>
        </w:rPr>
        <w:t>(ANSC/POSC)</w:t>
      </w:r>
    </w:p>
    <w:p w14:paraId="27F17F32" w14:textId="77777777" w:rsidR="002B64CB" w:rsidRDefault="002B64CB" w:rsidP="002B64CB">
      <w:pPr>
        <w:pStyle w:val="ListParagraph"/>
        <w:ind w:left="1800"/>
        <w:rPr>
          <w:b/>
          <w:sz w:val="20"/>
          <w:szCs w:val="20"/>
        </w:rPr>
      </w:pPr>
    </w:p>
    <w:p w14:paraId="49C0CE32" w14:textId="33914452" w:rsidR="002B64CB" w:rsidRPr="00C27455" w:rsidRDefault="002B64CB" w:rsidP="00A5643B">
      <w:pPr>
        <w:pStyle w:val="ListParagraph"/>
        <w:numPr>
          <w:ilvl w:val="1"/>
          <w:numId w:val="2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“Working with Poultry in Agricultural Research” (POSC)</w:t>
      </w:r>
    </w:p>
    <w:p w14:paraId="38D664ED" w14:textId="198710CD" w:rsidR="00225068" w:rsidRPr="002B64CB" w:rsidRDefault="00A5643B" w:rsidP="00225068">
      <w:pPr>
        <w:pStyle w:val="ListParagraph"/>
        <w:numPr>
          <w:ilvl w:val="2"/>
          <w:numId w:val="24"/>
        </w:numPr>
        <w:rPr>
          <w:rStyle w:val="Hyperlink"/>
          <w:color w:val="auto"/>
          <w:sz w:val="16"/>
          <w:szCs w:val="16"/>
          <w:u w:val="none"/>
        </w:rPr>
      </w:pPr>
      <w:r w:rsidRPr="00A5643B">
        <w:rPr>
          <w:sz w:val="16"/>
          <w:szCs w:val="16"/>
        </w:rPr>
        <w:t>To access the module</w:t>
      </w:r>
      <w:r w:rsidR="00225068">
        <w:rPr>
          <w:sz w:val="16"/>
          <w:szCs w:val="16"/>
        </w:rPr>
        <w:t xml:space="preserve">:  </w:t>
      </w:r>
      <w:hyperlink r:id="rId12" w:history="1">
        <w:r w:rsidR="00225068" w:rsidRPr="00016E09">
          <w:rPr>
            <w:rStyle w:val="Hyperlink"/>
            <w:sz w:val="16"/>
            <w:szCs w:val="16"/>
          </w:rPr>
          <w:t>www.citiprogram.org</w:t>
        </w:r>
      </w:hyperlink>
    </w:p>
    <w:p w14:paraId="5B5A0FA4" w14:textId="77777777" w:rsidR="002B64CB" w:rsidRPr="00225068" w:rsidRDefault="002B64CB" w:rsidP="002B64CB">
      <w:pPr>
        <w:pStyle w:val="ListParagraph"/>
        <w:ind w:left="2520"/>
        <w:rPr>
          <w:rStyle w:val="Hyperlink"/>
          <w:color w:val="auto"/>
          <w:sz w:val="16"/>
          <w:szCs w:val="16"/>
          <w:u w:val="none"/>
        </w:rPr>
      </w:pPr>
    </w:p>
    <w:p w14:paraId="7CC0B1E1" w14:textId="456B1387" w:rsidR="0086737D" w:rsidRPr="002B64CB" w:rsidRDefault="0086737D" w:rsidP="00225068">
      <w:pPr>
        <w:pStyle w:val="ListParagraph"/>
        <w:numPr>
          <w:ilvl w:val="1"/>
          <w:numId w:val="24"/>
        </w:numPr>
        <w:rPr>
          <w:rFonts w:cstheme="minorHAnsi"/>
          <w:sz w:val="20"/>
          <w:szCs w:val="20"/>
        </w:rPr>
      </w:pPr>
      <w:r w:rsidRPr="002B64CB">
        <w:rPr>
          <w:rFonts w:cstheme="minorHAnsi"/>
          <w:sz w:val="20"/>
          <w:szCs w:val="20"/>
        </w:rPr>
        <w:t xml:space="preserve">Poultry users must complete the </w:t>
      </w:r>
      <w:r w:rsidRPr="002B64CB">
        <w:rPr>
          <w:rFonts w:cstheme="minorHAnsi"/>
          <w:b/>
          <w:bCs/>
          <w:sz w:val="20"/>
          <w:szCs w:val="20"/>
        </w:rPr>
        <w:t>POSC Departmental Training Videos and Quiz</w:t>
      </w:r>
    </w:p>
    <w:p w14:paraId="218F433F" w14:textId="5148DADA" w:rsidR="00225068" w:rsidRPr="002B64CB" w:rsidRDefault="00225068" w:rsidP="008D6FDB">
      <w:pPr>
        <w:pStyle w:val="ListParagraph"/>
        <w:numPr>
          <w:ilvl w:val="2"/>
          <w:numId w:val="24"/>
        </w:numPr>
        <w:rPr>
          <w:rFonts w:cstheme="minorHAnsi"/>
          <w:sz w:val="20"/>
          <w:szCs w:val="20"/>
        </w:rPr>
      </w:pPr>
      <w:r w:rsidRPr="002B64CB">
        <w:rPr>
          <w:rFonts w:cstheme="minorHAnsi"/>
          <w:sz w:val="20"/>
          <w:szCs w:val="20"/>
        </w:rPr>
        <w:t>Information and links for</w:t>
      </w:r>
      <w:r w:rsidR="008D6FDB" w:rsidRPr="002B64CB">
        <w:rPr>
          <w:rFonts w:cstheme="minorHAnsi"/>
          <w:sz w:val="20"/>
          <w:szCs w:val="20"/>
        </w:rPr>
        <w:t xml:space="preserve"> all required training</w:t>
      </w:r>
      <w:r w:rsidRPr="002B64CB">
        <w:rPr>
          <w:rFonts w:cstheme="minorHAnsi"/>
          <w:sz w:val="20"/>
          <w:szCs w:val="20"/>
        </w:rPr>
        <w:t xml:space="preserve"> can be found</w:t>
      </w:r>
      <w:r w:rsidR="008D6FDB" w:rsidRPr="002B64CB">
        <w:rPr>
          <w:rFonts w:cstheme="minorHAnsi"/>
          <w:sz w:val="20"/>
          <w:szCs w:val="20"/>
        </w:rPr>
        <w:t xml:space="preserve"> at:</w:t>
      </w:r>
      <w:r w:rsidRPr="002B64CB">
        <w:rPr>
          <w:rFonts w:cstheme="minorHAnsi"/>
          <w:sz w:val="20"/>
          <w:szCs w:val="20"/>
        </w:rPr>
        <w:t xml:space="preserve"> </w:t>
      </w:r>
      <w:hyperlink r:id="rId13" w:history="1">
        <w:r w:rsidR="008D6FDB" w:rsidRPr="002B64CB">
          <w:rPr>
            <w:rStyle w:val="Hyperlink"/>
            <w:rFonts w:cstheme="minorHAnsi"/>
            <w:sz w:val="20"/>
            <w:szCs w:val="20"/>
          </w:rPr>
          <w:t>https://aaesbusinessoffice.uada.edu/agiacuc/forms</w:t>
        </w:r>
      </w:hyperlink>
    </w:p>
    <w:p w14:paraId="2DF6599F" w14:textId="77777777" w:rsidR="00225068" w:rsidRPr="00225068" w:rsidRDefault="00225068" w:rsidP="00225068">
      <w:pPr>
        <w:pStyle w:val="ListParagraph"/>
        <w:ind w:left="1800"/>
        <w:rPr>
          <w:sz w:val="18"/>
          <w:szCs w:val="18"/>
        </w:rPr>
      </w:pPr>
    </w:p>
    <w:p w14:paraId="7776A6A2" w14:textId="0E7D5ED8" w:rsidR="00F405CB" w:rsidRDefault="00A5643B" w:rsidP="006E11DB">
      <w:pPr>
        <w:pStyle w:val="ListParagraph"/>
        <w:numPr>
          <w:ilvl w:val="0"/>
          <w:numId w:val="24"/>
        </w:numPr>
        <w:rPr>
          <w:sz w:val="18"/>
          <w:szCs w:val="18"/>
        </w:rPr>
      </w:pPr>
      <w:r w:rsidRPr="00225068">
        <w:rPr>
          <w:sz w:val="18"/>
          <w:szCs w:val="18"/>
        </w:rPr>
        <w:t>All training will be verified.  If training records cannot be found for any individual listed, the submission will not be considered until the training is complete.</w:t>
      </w:r>
    </w:p>
    <w:p w14:paraId="49DE259C" w14:textId="77777777" w:rsidR="00004227" w:rsidRPr="00004227" w:rsidRDefault="00004227" w:rsidP="00004227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004227">
        <w:rPr>
          <w:sz w:val="18"/>
          <w:szCs w:val="18"/>
        </w:rPr>
        <w:t>To add personnel, copy and paste Name/Experience/Euthanasia information beneath last addition</w:t>
      </w:r>
      <w:r w:rsidRPr="00004227">
        <w:rPr>
          <w:sz w:val="20"/>
          <w:szCs w:val="20"/>
        </w:rPr>
        <w:t>.</w:t>
      </w:r>
    </w:p>
    <w:p w14:paraId="7AAC49B3" w14:textId="77777777" w:rsidR="00004227" w:rsidRPr="00004227" w:rsidRDefault="00004227" w:rsidP="00004227">
      <w:pPr>
        <w:ind w:left="720"/>
        <w:rPr>
          <w:sz w:val="18"/>
          <w:szCs w:val="18"/>
        </w:rPr>
      </w:pPr>
    </w:p>
    <w:p w14:paraId="732795FF" w14:textId="77777777" w:rsidR="005E68AA" w:rsidRDefault="005E68AA" w:rsidP="006E11DB">
      <w:pPr>
        <w:rPr>
          <w:b/>
        </w:rPr>
      </w:pPr>
      <w:bookmarkStart w:id="0" w:name="_Hlk143773378"/>
    </w:p>
    <w:p w14:paraId="7FC354A3" w14:textId="69BFE58C" w:rsidR="005E68AA" w:rsidRDefault="006E11DB" w:rsidP="006E11DB">
      <w:pPr>
        <w:rPr>
          <w:b/>
        </w:rPr>
      </w:pPr>
      <w:r w:rsidRPr="00F405CB">
        <w:rPr>
          <w:b/>
        </w:rPr>
        <w:t>Name:</w:t>
      </w:r>
    </w:p>
    <w:p w14:paraId="7E3B586C" w14:textId="6404D4DF" w:rsidR="006E11DB" w:rsidRPr="00F405CB" w:rsidRDefault="005E68AA" w:rsidP="006E11DB">
      <w:pPr>
        <w:rPr>
          <w:b/>
        </w:rPr>
      </w:pPr>
      <w:r>
        <w:rPr>
          <w:b/>
        </w:rPr>
        <w:t>Experience with species listed in AUP*?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1598671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Yes  </w:t>
      </w:r>
      <w:sdt>
        <w:sdtPr>
          <w:rPr>
            <w:b/>
          </w:rPr>
          <w:id w:val="-1124076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No</w:t>
      </w:r>
      <w:r w:rsidR="006E11DB" w:rsidRPr="00F405CB">
        <w:rPr>
          <w:b/>
        </w:rPr>
        <w:t xml:space="preserve">  </w:t>
      </w:r>
      <w:r w:rsidR="008D55A4" w:rsidRPr="00F405CB">
        <w:rPr>
          <w:b/>
        </w:rPr>
        <w:t xml:space="preserve"> </w:t>
      </w:r>
    </w:p>
    <w:p w14:paraId="7586E585" w14:textId="6D782733" w:rsidR="00D5092C" w:rsidRPr="00F405CB" w:rsidRDefault="00F405CB" w:rsidP="00F405CB">
      <w:pPr>
        <w:rPr>
          <w:b/>
          <w:bCs/>
          <w:sz w:val="20"/>
          <w:szCs w:val="20"/>
          <w:highlight w:val="green"/>
        </w:rPr>
      </w:pPr>
      <w:r w:rsidRPr="00F405CB">
        <w:rPr>
          <w:b/>
          <w:bCs/>
        </w:rPr>
        <w:t>Responsible for euthanasia within your Experimental Design:</w:t>
      </w:r>
      <w:r w:rsidR="004C691E">
        <w:rPr>
          <w:b/>
          <w:bCs/>
        </w:rPr>
        <w:tab/>
      </w:r>
      <w:r w:rsidRPr="00F405CB">
        <w:rPr>
          <w:b/>
          <w:bCs/>
        </w:rPr>
        <w:tab/>
      </w:r>
      <w:sdt>
        <w:sdtPr>
          <w:rPr>
            <w:b/>
            <w:bCs/>
          </w:rPr>
          <w:id w:val="-406759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05C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F405CB">
        <w:rPr>
          <w:b/>
          <w:bCs/>
        </w:rPr>
        <w:t xml:space="preserve">  Yes</w:t>
      </w:r>
      <w:r w:rsidRPr="00F405CB">
        <w:rPr>
          <w:b/>
          <w:bCs/>
        </w:rPr>
        <w:tab/>
      </w:r>
      <w:sdt>
        <w:sdtPr>
          <w:rPr>
            <w:b/>
            <w:bCs/>
          </w:rPr>
          <w:id w:val="1324095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05C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F405CB">
        <w:rPr>
          <w:b/>
          <w:bCs/>
        </w:rPr>
        <w:t xml:space="preserve">  No</w:t>
      </w:r>
      <w:r w:rsidRPr="00F405CB">
        <w:rPr>
          <w:b/>
          <w:bCs/>
        </w:rPr>
        <w:tab/>
      </w:r>
      <w:sdt>
        <w:sdtPr>
          <w:rPr>
            <w:b/>
            <w:bCs/>
          </w:rPr>
          <w:id w:val="9963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05C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F405CB">
        <w:rPr>
          <w:b/>
          <w:bCs/>
        </w:rPr>
        <w:t xml:space="preserve">  NA</w:t>
      </w:r>
      <w:r w:rsidR="006E11DB" w:rsidRPr="00F405CB">
        <w:rPr>
          <w:b/>
          <w:bCs/>
        </w:rPr>
        <w:tab/>
      </w:r>
    </w:p>
    <w:bookmarkEnd w:id="0"/>
    <w:p w14:paraId="12888184" w14:textId="77777777" w:rsidR="00A5643B" w:rsidRDefault="00A5643B" w:rsidP="009E2A70"/>
    <w:p w14:paraId="3EB4DACB" w14:textId="3B3A71F7" w:rsidR="005E68AA" w:rsidRDefault="005E68AA" w:rsidP="005E68AA">
      <w:pPr>
        <w:rPr>
          <w:b/>
          <w:bCs/>
        </w:rPr>
      </w:pPr>
    </w:p>
    <w:p w14:paraId="4C32F0DD" w14:textId="594F29D9" w:rsidR="005E68AA" w:rsidRDefault="005E68AA" w:rsidP="005E68AA">
      <w:pPr>
        <w:rPr>
          <w:b/>
          <w:bCs/>
        </w:rPr>
      </w:pPr>
    </w:p>
    <w:p w14:paraId="4D054252" w14:textId="5DCE317C" w:rsidR="005E68AA" w:rsidRDefault="005E68AA" w:rsidP="005E68AA">
      <w:pPr>
        <w:rPr>
          <w:b/>
          <w:bCs/>
        </w:rPr>
      </w:pPr>
    </w:p>
    <w:p w14:paraId="4A4D38E3" w14:textId="0F8C4A50" w:rsidR="005E68AA" w:rsidRDefault="005E68AA" w:rsidP="005E68AA">
      <w:pPr>
        <w:rPr>
          <w:b/>
          <w:bCs/>
        </w:rPr>
      </w:pPr>
    </w:p>
    <w:p w14:paraId="140B9D7B" w14:textId="3335B51D" w:rsidR="005E68AA" w:rsidRDefault="005E68AA" w:rsidP="005E68AA">
      <w:pPr>
        <w:rPr>
          <w:b/>
          <w:bCs/>
        </w:rPr>
      </w:pPr>
    </w:p>
    <w:p w14:paraId="2E71F6D3" w14:textId="6516B599" w:rsidR="00004227" w:rsidRDefault="00004227" w:rsidP="005E68AA">
      <w:pPr>
        <w:rPr>
          <w:b/>
          <w:bCs/>
        </w:rPr>
      </w:pPr>
    </w:p>
    <w:p w14:paraId="33418A38" w14:textId="746065CD" w:rsidR="00004227" w:rsidRDefault="00004227" w:rsidP="005E68AA">
      <w:pPr>
        <w:rPr>
          <w:b/>
          <w:bCs/>
        </w:rPr>
      </w:pPr>
    </w:p>
    <w:p w14:paraId="312E530C" w14:textId="5934CAA6" w:rsidR="00004227" w:rsidRDefault="00004227" w:rsidP="005E68AA">
      <w:pPr>
        <w:rPr>
          <w:b/>
          <w:bCs/>
        </w:rPr>
      </w:pPr>
    </w:p>
    <w:p w14:paraId="594F3398" w14:textId="4E7B40A2" w:rsidR="00004227" w:rsidRDefault="00004227" w:rsidP="005E68AA">
      <w:pPr>
        <w:rPr>
          <w:b/>
          <w:bCs/>
        </w:rPr>
      </w:pPr>
    </w:p>
    <w:p w14:paraId="696B6EB3" w14:textId="5982BFCA" w:rsidR="00004227" w:rsidRDefault="00004227" w:rsidP="005E68AA">
      <w:pPr>
        <w:rPr>
          <w:b/>
          <w:bCs/>
        </w:rPr>
      </w:pPr>
    </w:p>
    <w:p w14:paraId="15EA4D77" w14:textId="50C18409" w:rsidR="00004227" w:rsidRDefault="00004227" w:rsidP="00004227">
      <w:pPr>
        <w:rPr>
          <w:b/>
          <w:bCs/>
          <w:sz w:val="28"/>
          <w:szCs w:val="28"/>
        </w:rPr>
      </w:pPr>
    </w:p>
    <w:p w14:paraId="2AF32BAF" w14:textId="4DDF9DF5" w:rsidR="00004227" w:rsidRDefault="00004227" w:rsidP="00004227">
      <w:pPr>
        <w:rPr>
          <w:b/>
          <w:bCs/>
          <w:sz w:val="28"/>
          <w:szCs w:val="28"/>
        </w:rPr>
      </w:pPr>
    </w:p>
    <w:p w14:paraId="1F8F2501" w14:textId="092FEC00" w:rsidR="005E68AA" w:rsidRPr="005E68AA" w:rsidRDefault="00004227" w:rsidP="00004227">
      <w:pPr>
        <w:rPr>
          <w:b/>
          <w:bCs/>
          <w:sz w:val="28"/>
          <w:szCs w:val="28"/>
          <w:highlight w:val="green"/>
        </w:rPr>
      </w:pPr>
      <w:r>
        <w:rPr>
          <w:b/>
          <w:bCs/>
          <w:sz w:val="28"/>
          <w:szCs w:val="28"/>
        </w:rPr>
        <w:t>*</w:t>
      </w:r>
      <w:r w:rsidR="005E68AA" w:rsidRPr="005E68AA">
        <w:rPr>
          <w:b/>
          <w:bCs/>
          <w:sz w:val="28"/>
          <w:szCs w:val="28"/>
        </w:rPr>
        <w:t>No individual should work unsupervised until deemed competent.</w:t>
      </w:r>
      <w:r w:rsidR="005E68AA">
        <w:rPr>
          <w:b/>
          <w:bCs/>
          <w:sz w:val="28"/>
          <w:szCs w:val="28"/>
        </w:rPr>
        <w:t xml:space="preserve">  </w:t>
      </w:r>
      <w:r w:rsidR="005E68AA" w:rsidRPr="005E68AA">
        <w:rPr>
          <w:b/>
          <w:bCs/>
          <w:sz w:val="28"/>
          <w:szCs w:val="28"/>
        </w:rPr>
        <w:t xml:space="preserve">All animal </w:t>
      </w:r>
      <w:r w:rsidR="005E68AA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</w:t>
      </w:r>
      <w:r w:rsidR="005E68AA" w:rsidRPr="005E68AA">
        <w:rPr>
          <w:b/>
          <w:bCs/>
          <w:sz w:val="28"/>
          <w:szCs w:val="28"/>
        </w:rPr>
        <w:t>related training is the responsibility of the PI.</w:t>
      </w:r>
    </w:p>
    <w:sectPr w:rsidR="005E68AA" w:rsidRPr="005E68AA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06A57" w14:textId="77777777" w:rsidR="00447A09" w:rsidRDefault="00447A09" w:rsidP="009F624A">
      <w:r>
        <w:separator/>
      </w:r>
    </w:p>
  </w:endnote>
  <w:endnote w:type="continuationSeparator" w:id="0">
    <w:p w14:paraId="36F802C4" w14:textId="77777777" w:rsidR="00447A09" w:rsidRDefault="00447A09" w:rsidP="009F6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68F3" w14:textId="37097A70" w:rsidR="001A75B6" w:rsidRDefault="006D67A8">
    <w:pPr>
      <w:pStyle w:val="Footer"/>
    </w:pP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 w:rsidR="00526CA1">
      <w:rPr>
        <w:noProof/>
      </w:rPr>
      <w:t>1</w:t>
    </w:r>
    <w:r>
      <w:rPr>
        <w:noProof/>
      </w:rPr>
      <w:fldChar w:fldCharType="end"/>
    </w:r>
    <w:r>
      <w:ptab w:relativeTo="margin" w:alignment="right" w:leader="none"/>
    </w:r>
    <w:sdt>
      <w:sdtPr>
        <w:rPr>
          <w:caps/>
          <w:sz w:val="16"/>
          <w:szCs w:val="16"/>
        </w:rPr>
        <w:alias w:val="Title"/>
        <w:tag w:val=""/>
        <w:id w:val="-200057368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1A75B6">
          <w:rPr>
            <w:caps/>
            <w:sz w:val="16"/>
            <w:szCs w:val="16"/>
          </w:rPr>
          <w:t>ag – personnel modification</w:t>
        </w:r>
      </w:sdtContent>
    </w:sdt>
    <w:r w:rsidRPr="001A75B6">
      <w:rPr>
        <w:caps/>
        <w:color w:val="808080" w:themeColor="background1" w:themeShade="80"/>
        <w:sz w:val="16"/>
        <w:szCs w:val="16"/>
      </w:rPr>
      <w:t> | </w:t>
    </w:r>
    <w:sdt>
      <w:sdtPr>
        <w:rPr>
          <w:color w:val="808080" w:themeColor="background1" w:themeShade="80"/>
          <w:sz w:val="16"/>
          <w:szCs w:val="16"/>
        </w:rPr>
        <w:alias w:val="Subtitle"/>
        <w:tag w:val=""/>
        <w:id w:val="-757830567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="00A363D7">
          <w:rPr>
            <w:color w:val="808080" w:themeColor="background1" w:themeShade="80"/>
            <w:sz w:val="16"/>
            <w:szCs w:val="16"/>
          </w:rPr>
          <w:t>Spring 01/24</w:t>
        </w:r>
      </w:sdtContent>
    </w:sdt>
    <w:r>
      <w:rPr>
        <w:color w:val="808080" w:themeColor="background1" w:themeShade="8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2BDE6" w14:textId="77777777" w:rsidR="00447A09" w:rsidRDefault="00447A09" w:rsidP="009F624A">
      <w:r>
        <w:separator/>
      </w:r>
    </w:p>
  </w:footnote>
  <w:footnote w:type="continuationSeparator" w:id="0">
    <w:p w14:paraId="26CDAD6C" w14:textId="77777777" w:rsidR="00447A09" w:rsidRDefault="00447A09" w:rsidP="009F6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98250" w14:textId="77777777" w:rsidR="001A75B6" w:rsidRDefault="001A75B6">
    <w:pPr>
      <w:pStyle w:val="Header"/>
      <w:jc w:val="center"/>
    </w:pPr>
  </w:p>
  <w:p w14:paraId="71B8FB2B" w14:textId="77777777" w:rsidR="005C6030" w:rsidRDefault="005C60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1A96450"/>
    <w:multiLevelType w:val="hybridMultilevel"/>
    <w:tmpl w:val="2CB44A6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C6854"/>
    <w:multiLevelType w:val="hybridMultilevel"/>
    <w:tmpl w:val="0CA6B9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59B1B4C"/>
    <w:multiLevelType w:val="hybridMultilevel"/>
    <w:tmpl w:val="7DD6F7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761489610">
    <w:abstractNumId w:val="21"/>
  </w:num>
  <w:num w:numId="2" w16cid:durableId="401875943">
    <w:abstractNumId w:val="12"/>
  </w:num>
  <w:num w:numId="3" w16cid:durableId="1254633858">
    <w:abstractNumId w:val="10"/>
  </w:num>
  <w:num w:numId="4" w16cid:durableId="564493182">
    <w:abstractNumId w:val="23"/>
  </w:num>
  <w:num w:numId="5" w16cid:durableId="1163543980">
    <w:abstractNumId w:val="13"/>
  </w:num>
  <w:num w:numId="6" w16cid:durableId="521360074">
    <w:abstractNumId w:val="18"/>
  </w:num>
  <w:num w:numId="7" w16cid:durableId="1843011582">
    <w:abstractNumId w:val="20"/>
  </w:num>
  <w:num w:numId="8" w16cid:durableId="1156530387">
    <w:abstractNumId w:val="9"/>
  </w:num>
  <w:num w:numId="9" w16cid:durableId="1245188226">
    <w:abstractNumId w:val="7"/>
  </w:num>
  <w:num w:numId="10" w16cid:durableId="1306006978">
    <w:abstractNumId w:val="6"/>
  </w:num>
  <w:num w:numId="11" w16cid:durableId="161168979">
    <w:abstractNumId w:val="5"/>
  </w:num>
  <w:num w:numId="12" w16cid:durableId="1046485006">
    <w:abstractNumId w:val="4"/>
  </w:num>
  <w:num w:numId="13" w16cid:durableId="693270381">
    <w:abstractNumId w:val="8"/>
  </w:num>
  <w:num w:numId="14" w16cid:durableId="2098011229">
    <w:abstractNumId w:val="3"/>
  </w:num>
  <w:num w:numId="15" w16cid:durableId="652759587">
    <w:abstractNumId w:val="2"/>
  </w:num>
  <w:num w:numId="16" w16cid:durableId="1632057778">
    <w:abstractNumId w:val="1"/>
  </w:num>
  <w:num w:numId="17" w16cid:durableId="1258364370">
    <w:abstractNumId w:val="0"/>
  </w:num>
  <w:num w:numId="18" w16cid:durableId="1246645753">
    <w:abstractNumId w:val="14"/>
  </w:num>
  <w:num w:numId="19" w16cid:durableId="1723947510">
    <w:abstractNumId w:val="15"/>
  </w:num>
  <w:num w:numId="20" w16cid:durableId="1971548994">
    <w:abstractNumId w:val="22"/>
  </w:num>
  <w:num w:numId="21" w16cid:durableId="33624111">
    <w:abstractNumId w:val="19"/>
  </w:num>
  <w:num w:numId="22" w16cid:durableId="1041828654">
    <w:abstractNumId w:val="11"/>
  </w:num>
  <w:num w:numId="23" w16cid:durableId="1170023103">
    <w:abstractNumId w:val="25"/>
  </w:num>
  <w:num w:numId="24" w16cid:durableId="479732627">
    <w:abstractNumId w:val="24"/>
  </w:num>
  <w:num w:numId="25" w16cid:durableId="409740435">
    <w:abstractNumId w:val="17"/>
  </w:num>
  <w:num w:numId="26" w16cid:durableId="14317816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A70"/>
    <w:rsid w:val="00004227"/>
    <w:rsid w:val="000B159A"/>
    <w:rsid w:val="001A75B6"/>
    <w:rsid w:val="001C3B96"/>
    <w:rsid w:val="00225068"/>
    <w:rsid w:val="002743CF"/>
    <w:rsid w:val="002B64CB"/>
    <w:rsid w:val="003161B2"/>
    <w:rsid w:val="00320CB6"/>
    <w:rsid w:val="00337D60"/>
    <w:rsid w:val="003C0788"/>
    <w:rsid w:val="003D3A93"/>
    <w:rsid w:val="003F4551"/>
    <w:rsid w:val="003F57E0"/>
    <w:rsid w:val="00447A09"/>
    <w:rsid w:val="004C691E"/>
    <w:rsid w:val="00522558"/>
    <w:rsid w:val="00526CA1"/>
    <w:rsid w:val="005C6030"/>
    <w:rsid w:val="005E2722"/>
    <w:rsid w:val="005E68AA"/>
    <w:rsid w:val="006012FF"/>
    <w:rsid w:val="006347B7"/>
    <w:rsid w:val="0064418C"/>
    <w:rsid w:val="00645252"/>
    <w:rsid w:val="006A4C76"/>
    <w:rsid w:val="006C3BE3"/>
    <w:rsid w:val="006D0A18"/>
    <w:rsid w:val="006D3D74"/>
    <w:rsid w:val="006D67A8"/>
    <w:rsid w:val="006E09F9"/>
    <w:rsid w:val="006E11DB"/>
    <w:rsid w:val="0074005B"/>
    <w:rsid w:val="007A0035"/>
    <w:rsid w:val="007B0C02"/>
    <w:rsid w:val="00804F1A"/>
    <w:rsid w:val="0083569A"/>
    <w:rsid w:val="0086737D"/>
    <w:rsid w:val="008D55A4"/>
    <w:rsid w:val="008D6FDB"/>
    <w:rsid w:val="00906B41"/>
    <w:rsid w:val="009B07B1"/>
    <w:rsid w:val="009E2A70"/>
    <w:rsid w:val="009F624A"/>
    <w:rsid w:val="00A363D7"/>
    <w:rsid w:val="00A5643B"/>
    <w:rsid w:val="00A6487E"/>
    <w:rsid w:val="00A91BB4"/>
    <w:rsid w:val="00A9204E"/>
    <w:rsid w:val="00AF1B69"/>
    <w:rsid w:val="00C27455"/>
    <w:rsid w:val="00C62C29"/>
    <w:rsid w:val="00C92311"/>
    <w:rsid w:val="00CB3E7B"/>
    <w:rsid w:val="00D24310"/>
    <w:rsid w:val="00D5092C"/>
    <w:rsid w:val="00D537A0"/>
    <w:rsid w:val="00D90DA9"/>
    <w:rsid w:val="00DA2CB8"/>
    <w:rsid w:val="00DB78E8"/>
    <w:rsid w:val="00EF155E"/>
    <w:rsid w:val="00F3289E"/>
    <w:rsid w:val="00F405CB"/>
    <w:rsid w:val="00F52BD8"/>
    <w:rsid w:val="00FE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EBC5498"/>
  <w15:chartTrackingRefBased/>
  <w15:docId w15:val="{3EA4BD4E-7F54-4DDA-B0B0-C739304E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0DA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A5643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250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aesbusinessoffice.uada.edu/agiacuc/form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itiprogram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giacuc@uark.ed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seno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 – personnel modification</vt:lpstr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 – personnel modification</dc:title>
  <dc:subject>Spring 01/24</dc:subject>
  <dc:creator>Tina Poseno</dc:creator>
  <cp:keywords/>
  <dc:description/>
  <cp:lastModifiedBy>Tina Poseno</cp:lastModifiedBy>
  <cp:revision>4</cp:revision>
  <cp:lastPrinted>2022-01-04T22:04:00Z</cp:lastPrinted>
  <dcterms:created xsi:type="dcterms:W3CDTF">2024-01-02T15:38:00Z</dcterms:created>
  <dcterms:modified xsi:type="dcterms:W3CDTF">2024-01-02T16:21:00Z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